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BDD6EE" w:themeColor="accent1" w:themeTint="66"/>
  <w:body>
    <w:p w14:paraId="36EC8700" w14:textId="2EC9E480" w:rsidR="00A9204E" w:rsidRDefault="0071161B" w:rsidP="0071161B">
      <w:pPr>
        <w:jc w:val="center"/>
        <w:rPr>
          <w:rFonts w:ascii="Arial" w:hAnsi="Arial" w:cs="Arial"/>
          <w:b/>
          <w:bCs/>
          <w:color w:val="2F5496" w:themeColor="accent5" w:themeShade="BF"/>
          <w:sz w:val="28"/>
          <w:szCs w:val="28"/>
          <w:lang w:val="en-GB"/>
        </w:rPr>
      </w:pPr>
      <w:bookmarkStart w:id="0" w:name="_Hlk45879113"/>
      <w:bookmarkEnd w:id="0"/>
      <w:r w:rsidRPr="0071161B">
        <w:rPr>
          <w:rFonts w:ascii="Arial" w:hAnsi="Arial" w:cs="Arial"/>
          <w:b/>
          <w:bCs/>
          <w:color w:val="2F5496" w:themeColor="accent5" w:themeShade="BF"/>
          <w:sz w:val="28"/>
          <w:szCs w:val="28"/>
          <w:lang w:val="en-GB"/>
        </w:rPr>
        <w:t>PRIVACY NOTICE FOR CHILDREN AND YOUNG ADULTS</w:t>
      </w:r>
    </w:p>
    <w:p w14:paraId="124FD839" w14:textId="77777777" w:rsidR="007F406A" w:rsidRPr="0071161B" w:rsidRDefault="007F406A" w:rsidP="0071161B">
      <w:pPr>
        <w:jc w:val="center"/>
        <w:rPr>
          <w:rFonts w:ascii="Arial" w:hAnsi="Arial" w:cs="Arial"/>
          <w:b/>
          <w:bCs/>
          <w:color w:val="2F5496" w:themeColor="accent5" w:themeShade="BF"/>
          <w:sz w:val="28"/>
          <w:szCs w:val="28"/>
          <w:lang w:val="en-GB"/>
        </w:rPr>
      </w:pPr>
    </w:p>
    <w:p w14:paraId="247306F9" w14:textId="19F7874E" w:rsidR="0071161B" w:rsidRDefault="007F406A" w:rsidP="007F406A">
      <w:pPr>
        <w:jc w:val="center"/>
        <w:rPr>
          <w:rFonts w:ascii="Arial" w:hAnsi="Arial" w:cs="Arial"/>
          <w:lang w:val="en-GB"/>
        </w:rPr>
      </w:pPr>
      <w:r>
        <w:rPr>
          <w:noProof/>
          <w:lang w:eastAsia="en-GB"/>
        </w:rPr>
        <mc:AlternateContent>
          <mc:Choice Requires="wps">
            <w:drawing>
              <wp:inline distT="0" distB="0" distL="0" distR="0" wp14:anchorId="480E72A2" wp14:editId="539C810E">
                <wp:extent cx="14374868" cy="1352550"/>
                <wp:effectExtent l="19050" t="19050" r="46355" b="38100"/>
                <wp:docPr id="17" name="Rounded Rectangle 17" descr="An explanation of why and how we use your personal inform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374868" cy="1352550"/>
                        </a:xfrm>
                        <a:prstGeom prst="roundRect">
                          <a:avLst/>
                        </a:prstGeom>
                        <a:solidFill>
                          <a:schemeClr val="accent5">
                            <a:lumMod val="60000"/>
                            <a:lumOff val="40000"/>
                          </a:schemeClr>
                        </a:solidFill>
                        <a:ln w="57150">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773ECCCB" w14:textId="77777777" w:rsidR="007F406A" w:rsidRPr="007F406A" w:rsidRDefault="007F406A" w:rsidP="007F406A">
                            <w:pPr>
                              <w:rPr>
                                <w:rFonts w:ascii="Arial" w:hAnsi="Arial" w:cs="Arial"/>
                                <w:sz w:val="24"/>
                                <w:szCs w:val="24"/>
                                <w:lang w:val="en-GB"/>
                              </w:rPr>
                            </w:pPr>
                            <w:r w:rsidRPr="007F406A">
                              <w:rPr>
                                <w:rFonts w:ascii="Arial" w:hAnsi="Arial" w:cs="Arial"/>
                                <w:sz w:val="24"/>
                                <w:szCs w:val="24"/>
                                <w:lang w:val="en-GB"/>
                              </w:rPr>
                              <w:t>Introduction</w:t>
                            </w:r>
                          </w:p>
                          <w:p w14:paraId="3F43754B" w14:textId="77777777" w:rsidR="007F406A" w:rsidRPr="007F406A" w:rsidRDefault="007F406A" w:rsidP="007F406A">
                            <w:pPr>
                              <w:rPr>
                                <w:rFonts w:ascii="Arial" w:hAnsi="Arial" w:cs="Arial"/>
                                <w:sz w:val="24"/>
                                <w:szCs w:val="24"/>
                                <w:lang w:val="en-GB"/>
                              </w:rPr>
                            </w:pPr>
                            <w:r w:rsidRPr="007F406A">
                              <w:rPr>
                                <w:rFonts w:ascii="Arial" w:hAnsi="Arial" w:cs="Arial"/>
                                <w:sz w:val="24"/>
                                <w:szCs w:val="24"/>
                                <w:lang w:val="en-GB"/>
                              </w:rPr>
                              <w:t xml:space="preserve">This notice is to let you know why and how we collect your personal information and how this information is used.  Sometimes you </w:t>
                            </w:r>
                            <w:proofErr w:type="gramStart"/>
                            <w:r w:rsidRPr="007F406A">
                              <w:rPr>
                                <w:rFonts w:ascii="Arial" w:hAnsi="Arial" w:cs="Arial"/>
                                <w:sz w:val="24"/>
                                <w:szCs w:val="24"/>
                                <w:lang w:val="en-GB"/>
                              </w:rPr>
                              <w:t>are allowed to</w:t>
                            </w:r>
                            <w:proofErr w:type="gramEnd"/>
                            <w:r w:rsidRPr="007F406A">
                              <w:rPr>
                                <w:rFonts w:ascii="Arial" w:hAnsi="Arial" w:cs="Arial"/>
                                <w:sz w:val="24"/>
                                <w:szCs w:val="24"/>
                                <w:lang w:val="en-GB"/>
                              </w:rPr>
                              <w:t xml:space="preserve"> decide how your information is used but there are also times where your information will have to be used to give you care you need.  North East Lincolnshire Clinical Commissioning Group (CCG) is responsible for make sure health and care services are provided to you when you need them.  To do this the CCG will need to use your personal information.  The CCG </w:t>
                            </w:r>
                            <w:proofErr w:type="gramStart"/>
                            <w:r w:rsidRPr="007F406A">
                              <w:rPr>
                                <w:rFonts w:ascii="Arial" w:hAnsi="Arial" w:cs="Arial"/>
                                <w:sz w:val="24"/>
                                <w:szCs w:val="24"/>
                                <w:lang w:val="en-GB"/>
                              </w:rPr>
                              <w:t>must keep your information safe at all times</w:t>
                            </w:r>
                            <w:proofErr w:type="gramEnd"/>
                            <w:r w:rsidRPr="007F406A">
                              <w:rPr>
                                <w:rFonts w:ascii="Arial" w:hAnsi="Arial" w:cs="Arial"/>
                                <w:sz w:val="24"/>
                                <w:szCs w:val="24"/>
                                <w:lang w:val="en-GB"/>
                              </w:rPr>
                              <w:t>.</w:t>
                            </w:r>
                          </w:p>
                        </w:txbxContent>
                      </wps:txbx>
                      <wps:bodyPr rot="0" spcFirstLastPara="0" vertOverflow="overflow" horzOverflow="overflow" vert="horz" wrap="square" lIns="108000" tIns="45720" rIns="108000" bIns="45720" numCol="1" spcCol="0" rtlCol="0" fromWordArt="0" anchor="ctr" anchorCtr="0" forceAA="0" compatLnSpc="1">
                        <a:prstTxWarp prst="textNoShape">
                          <a:avLst/>
                        </a:prstTxWarp>
                        <a:noAutofit/>
                      </wps:bodyPr>
                    </wps:wsp>
                  </a:graphicData>
                </a:graphic>
              </wp:inline>
            </w:drawing>
          </mc:Choice>
          <mc:Fallback>
            <w:pict>
              <v:roundrect w14:anchorId="480E72A2" id="Rounded Rectangle 17" o:spid="_x0000_s1026" alt="An explanation of why and how we use your personal information." style="width:1131.9pt;height:10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" fillcolor="#8eaadb [1944]" strokecolor="white [3212]" strokeweight="4.5pt">
                <v:stroke joinstyle="miter"/>
                <v:path arrowok="t"/>
                <o:lock v:ext="edit" aspectratio="t"/>
                <v:textbox inset="3mm,,3mm">
                  <w:txbxContent>
                    <w:p w14:paraId="773ECCCB" w14:textId="77777777" w:rsidR="007F406A" w:rsidRPr="007F406A" w:rsidRDefault="007F406A" w:rsidP="007F406A">
                      <w:pPr>
                        <w:rPr>
                          <w:rFonts w:ascii="Arial" w:hAnsi="Arial" w:cs="Arial"/>
                          <w:sz w:val="24"/>
                          <w:szCs w:val="24"/>
                          <w:lang w:val="en-GB"/>
                        </w:rPr>
                      </w:pPr>
                      <w:r w:rsidRPr="007F406A">
                        <w:rPr>
                          <w:rFonts w:ascii="Arial" w:hAnsi="Arial" w:cs="Arial"/>
                          <w:sz w:val="24"/>
                          <w:szCs w:val="24"/>
                          <w:lang w:val="en-GB"/>
                        </w:rPr>
                        <w:t>Introduction</w:t>
                      </w:r>
                    </w:p>
                    <w:p w14:paraId="3F43754B" w14:textId="77777777" w:rsidR="007F406A" w:rsidRPr="007F406A" w:rsidRDefault="007F406A" w:rsidP="007F406A">
                      <w:pPr>
                        <w:rPr>
                          <w:rFonts w:ascii="Arial" w:hAnsi="Arial" w:cs="Arial"/>
                          <w:sz w:val="24"/>
                          <w:szCs w:val="24"/>
                          <w:lang w:val="en-GB"/>
                        </w:rPr>
                      </w:pPr>
                      <w:r w:rsidRPr="007F406A">
                        <w:rPr>
                          <w:rFonts w:ascii="Arial" w:hAnsi="Arial" w:cs="Arial"/>
                          <w:sz w:val="24"/>
                          <w:szCs w:val="24"/>
                          <w:lang w:val="en-GB"/>
                        </w:rPr>
                        <w:t xml:space="preserve">This notice is to let you know why and how we collect your personal information and how this information is used.  Sometimes you </w:t>
                      </w:r>
                      <w:proofErr w:type="gramStart"/>
                      <w:r w:rsidRPr="007F406A">
                        <w:rPr>
                          <w:rFonts w:ascii="Arial" w:hAnsi="Arial" w:cs="Arial"/>
                          <w:sz w:val="24"/>
                          <w:szCs w:val="24"/>
                          <w:lang w:val="en-GB"/>
                        </w:rPr>
                        <w:t>are allowed to</w:t>
                      </w:r>
                      <w:proofErr w:type="gramEnd"/>
                      <w:r w:rsidRPr="007F406A">
                        <w:rPr>
                          <w:rFonts w:ascii="Arial" w:hAnsi="Arial" w:cs="Arial"/>
                          <w:sz w:val="24"/>
                          <w:szCs w:val="24"/>
                          <w:lang w:val="en-GB"/>
                        </w:rPr>
                        <w:t xml:space="preserve"> decide how your information is used but there are also times where your information will have to be used to give you care you need.  North East Lincolnshire Clinical Commissioning Group (CCG) is responsible for make sure health and care services are provided to you when you need them.  To do this the CCG will need to use your personal information.  The CCG </w:t>
                      </w:r>
                      <w:proofErr w:type="gramStart"/>
                      <w:r w:rsidRPr="007F406A">
                        <w:rPr>
                          <w:rFonts w:ascii="Arial" w:hAnsi="Arial" w:cs="Arial"/>
                          <w:sz w:val="24"/>
                          <w:szCs w:val="24"/>
                          <w:lang w:val="en-GB"/>
                        </w:rPr>
                        <w:t>must keep your information safe at all times</w:t>
                      </w:r>
                      <w:proofErr w:type="gramEnd"/>
                      <w:r w:rsidRPr="007F406A">
                        <w:rPr>
                          <w:rFonts w:ascii="Arial" w:hAnsi="Arial" w:cs="Arial"/>
                          <w:sz w:val="24"/>
                          <w:szCs w:val="24"/>
                          <w:lang w:val="en-GB"/>
                        </w:rPr>
                        <w:t>.</w:t>
                      </w:r>
                    </w:p>
                  </w:txbxContent>
                </v:textbox>
                <w10:anchorlock/>
              </v:roundrect>
            </w:pict>
          </mc:Fallback>
        </mc:AlternateContent>
      </w:r>
    </w:p>
    <w:p w14:paraId="72D0F282" w14:textId="5AC26756" w:rsidR="007F406A" w:rsidRDefault="00956A4B" w:rsidP="0071161B">
      <w:pPr>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p>
    <w:p w14:paraId="2BADAD80" w14:textId="663F2D8C" w:rsidR="007F406A" w:rsidRDefault="001E5683" w:rsidP="00956A4B">
      <w:pPr>
        <w:ind w:left="5040"/>
        <w:rPr>
          <w:rFonts w:ascii="Arial" w:hAnsi="Arial" w:cs="Arial"/>
          <w:lang w:val="en-GB"/>
        </w:rPr>
      </w:pPr>
      <w:r>
        <w:rPr>
          <w:noProof/>
          <w:lang w:eastAsia="en-GB"/>
        </w:rPr>
        <w:drawing>
          <wp:anchor distT="0" distB="0" distL="114300" distR="114300" simplePos="0" relativeHeight="251661312" behindDoc="0" locked="0" layoutInCell="1" allowOverlap="1" wp14:anchorId="347C4137" wp14:editId="6497C2FF">
            <wp:simplePos x="0" y="0"/>
            <wp:positionH relativeFrom="column">
              <wp:posOffset>12806680</wp:posOffset>
            </wp:positionH>
            <wp:positionV relativeFrom="paragraph">
              <wp:posOffset>132080</wp:posOffset>
            </wp:positionV>
            <wp:extent cx="1446530" cy="1930400"/>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yley.gillingwater\AppData\Local\Microsoft\Windows\Temporary Internet Files\Content.IE5\A546WE0X\doctor-2993956_640.jpg"/>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513" b="100000" l="9898" r="89420"/>
                              </a14:imgEffect>
                            </a14:imgLayer>
                          </a14:imgProps>
                        </a:ext>
                        <a:ext uri="{28A0092B-C50C-407E-A947-70E740481C1C}">
                          <a14:useLocalDpi xmlns:a14="http://schemas.microsoft.com/office/drawing/2010/main" val="0"/>
                        </a:ext>
                      </a:extLst>
                    </a:blip>
                    <a:srcRect/>
                    <a:stretch>
                      <a:fillRect/>
                    </a:stretch>
                  </pic:blipFill>
                  <pic:spPr bwMode="auto">
                    <a:xfrm>
                      <a:off x="0" y="0"/>
                      <a:ext cx="1446530" cy="193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6A4B">
        <w:rPr>
          <w:rFonts w:ascii="Arial" w:hAnsi="Arial" w:cs="Arial"/>
          <w:lang w:val="en-GB"/>
        </w:rPr>
        <w:tab/>
      </w:r>
      <w:r w:rsidR="00956A4B">
        <w:rPr>
          <w:rFonts w:ascii="Arial" w:hAnsi="Arial" w:cs="Arial"/>
          <w:lang w:val="en-GB"/>
        </w:rPr>
        <w:tab/>
      </w:r>
      <w:r w:rsidR="00956A4B">
        <w:rPr>
          <w:rFonts w:ascii="Arial" w:hAnsi="Arial" w:cs="Arial"/>
          <w:lang w:val="en-GB"/>
        </w:rPr>
        <w:tab/>
      </w:r>
      <w:r w:rsidR="00956A4B">
        <w:rPr>
          <w:rFonts w:ascii="Arial" w:hAnsi="Arial" w:cs="Arial"/>
          <w:lang w:val="en-GB"/>
        </w:rPr>
        <w:tab/>
      </w:r>
      <w:r w:rsidR="00956A4B">
        <w:rPr>
          <w:rFonts w:ascii="Arial" w:hAnsi="Arial" w:cs="Arial"/>
          <w:lang w:val="en-GB"/>
        </w:rPr>
        <w:tab/>
      </w:r>
      <w:r w:rsidR="00956A4B">
        <w:rPr>
          <w:rFonts w:ascii="Arial" w:hAnsi="Arial" w:cs="Arial"/>
          <w:lang w:val="en-GB"/>
        </w:rPr>
        <w:tab/>
      </w:r>
      <w:r w:rsidR="00956A4B">
        <w:rPr>
          <w:rFonts w:ascii="Arial" w:hAnsi="Arial" w:cs="Arial"/>
          <w:lang w:val="en-GB"/>
        </w:rPr>
        <w:tab/>
      </w:r>
      <w:r w:rsidR="00956A4B">
        <w:rPr>
          <w:rFonts w:ascii="Arial" w:hAnsi="Arial" w:cs="Arial"/>
          <w:lang w:val="en-GB"/>
        </w:rPr>
        <w:tab/>
      </w:r>
      <w:r w:rsidR="00956A4B">
        <w:rPr>
          <w:rFonts w:ascii="Arial" w:hAnsi="Arial" w:cs="Arial"/>
          <w:lang w:val="en-GB"/>
        </w:rPr>
        <w:tab/>
      </w:r>
      <w:r w:rsidR="00956A4B">
        <w:rPr>
          <w:rFonts w:ascii="Arial" w:hAnsi="Arial" w:cs="Arial"/>
          <w:lang w:val="en-GB"/>
        </w:rPr>
        <w:tab/>
      </w:r>
      <w:r w:rsidR="00956A4B">
        <w:rPr>
          <w:rFonts w:ascii="Arial" w:hAnsi="Arial" w:cs="Arial"/>
          <w:lang w:val="en-GB"/>
        </w:rPr>
        <w:tab/>
      </w:r>
      <w:r w:rsidR="00956A4B">
        <w:rPr>
          <w:rFonts w:ascii="Arial" w:hAnsi="Arial" w:cs="Arial"/>
          <w:lang w:val="en-GB"/>
        </w:rPr>
        <w:tab/>
      </w:r>
    </w:p>
    <w:p w14:paraId="49E3A7BD" w14:textId="0EA5B29B" w:rsidR="007F406A" w:rsidRDefault="001E5683" w:rsidP="0071161B">
      <w:pPr>
        <w:rPr>
          <w:rFonts w:ascii="Arial" w:hAnsi="Arial" w:cs="Arial"/>
          <w:lang w:val="en-GB"/>
        </w:rPr>
      </w:pPr>
      <w:r>
        <w:rPr>
          <w:noProof/>
          <w:lang w:eastAsia="en-GB"/>
        </w:rPr>
        <w:drawing>
          <wp:anchor distT="0" distB="0" distL="114300" distR="114300" simplePos="0" relativeHeight="251659264" behindDoc="0" locked="0" layoutInCell="1" allowOverlap="1" wp14:anchorId="2B7CFE79" wp14:editId="50A0B616">
            <wp:simplePos x="0" y="0"/>
            <wp:positionH relativeFrom="column">
              <wp:posOffset>5720203</wp:posOffset>
            </wp:positionH>
            <wp:positionV relativeFrom="paragraph">
              <wp:posOffset>64371</wp:posOffset>
            </wp:positionV>
            <wp:extent cx="2002155" cy="2002155"/>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ayley.gillingwater\AppData\Local\Microsoft\Windows\Temporary Internet Files\Content.IE5\F81IQBV7\confident-2988137_640.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backgroundRemoval t="1446" b="99518" l="16867" r="89880">
                                  <a14:backgroundMark x1="49880" y1="66747" x2="48193" y2="93976"/>
                                  <a14:backgroundMark x1="40964" y1="66265" x2="40964" y2="86024"/>
                                  <a14:backgroundMark x1="37831" y1="91084" x2="33494" y2="93253"/>
                                  <a14:backgroundMark x1="61446" y1="43133" x2="62892" y2="64337"/>
                                  <a14:backgroundMark x1="73494" y1="78554" x2="73494" y2="78554"/>
                                  <a14:backgroundMark x1="50207" y1="16390" x2="50207" y2="16390"/>
                                  <a14:backgroundMark x1="55602" y1="5394" x2="55602" y2="5394"/>
                                  <a14:backgroundMark x1="51867" y1="5394" x2="51867" y2="5394"/>
                                  <a14:backgroundMark x1="59751" y1="96266" x2="59751" y2="96266"/>
                                  <a14:backgroundMark x1="39419" y1="95021" x2="39419" y2="95021"/>
                                  <a14:backgroundMark x1="38589" y1="32573" x2="38589" y2="32573"/>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002155" cy="2002155"/>
                    </a:xfrm>
                    <a:prstGeom prst="rect">
                      <a:avLst/>
                    </a:prstGeom>
                    <a:noFill/>
                    <a:ln>
                      <a:noFill/>
                    </a:ln>
                  </pic:spPr>
                </pic:pic>
              </a:graphicData>
            </a:graphic>
            <wp14:sizeRelH relativeFrom="page">
              <wp14:pctWidth>0</wp14:pctWidth>
            </wp14:sizeRelH>
            <wp14:sizeRelV relativeFrom="page">
              <wp14:pctHeight>0</wp14:pctHeight>
            </wp14:sizeRelV>
          </wp:anchor>
        </w:drawing>
      </w:r>
      <w:r w:rsidR="00956A4B">
        <w:rPr>
          <w:noProof/>
          <w:lang w:eastAsia="en-GB"/>
        </w:rPr>
        <mc:AlternateContent>
          <mc:Choice Requires="wps">
            <w:drawing>
              <wp:inline distT="0" distB="0" distL="0" distR="0" wp14:anchorId="52C504BF" wp14:editId="6B53FBAF">
                <wp:extent cx="6174000" cy="2052000"/>
                <wp:effectExtent l="19050" t="19050" r="17780" b="24765"/>
                <wp:docPr id="19" name="Rounded Rectangle 19" descr="A description of what personal information i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174000" cy="2052000"/>
                        </a:xfrm>
                        <a:prstGeom prst="roundRect">
                          <a:avLst/>
                        </a:prstGeom>
                        <a:solidFill>
                          <a:srgbClr val="99FF66"/>
                        </a:solidFill>
                        <a:ln w="38100">
                          <a:solidFill>
                            <a:schemeClr val="bg1"/>
                          </a:solidFill>
                        </a:ln>
                      </wps:spPr>
                      <wps:style>
                        <a:lnRef idx="2">
                          <a:schemeClr val="dk1"/>
                        </a:lnRef>
                        <a:fillRef idx="1">
                          <a:schemeClr val="lt1"/>
                        </a:fillRef>
                        <a:effectRef idx="0">
                          <a:schemeClr val="dk1"/>
                        </a:effectRef>
                        <a:fontRef idx="minor">
                          <a:schemeClr val="dk1"/>
                        </a:fontRef>
                      </wps:style>
                      <wps:txbx>
                        <w:txbxContent>
                          <w:p w14:paraId="22F46408" w14:textId="77777777" w:rsidR="00956A4B" w:rsidRPr="003A4AAB" w:rsidRDefault="00956A4B" w:rsidP="00956A4B">
                            <w:pPr>
                              <w:rPr>
                                <w:rFonts w:ascii="Arial" w:hAnsi="Arial" w:cs="Arial"/>
                                <w:b/>
                                <w:bCs/>
                                <w:color w:val="2F5496" w:themeColor="accent5" w:themeShade="BF"/>
                                <w:sz w:val="28"/>
                                <w:szCs w:val="28"/>
                                <w:lang w:val="en-GB"/>
                              </w:rPr>
                            </w:pPr>
                            <w:r w:rsidRPr="003A4AAB">
                              <w:rPr>
                                <w:rFonts w:ascii="Arial" w:hAnsi="Arial" w:cs="Arial"/>
                                <w:b/>
                                <w:bCs/>
                                <w:color w:val="2F5496" w:themeColor="accent5" w:themeShade="BF"/>
                                <w:sz w:val="28"/>
                                <w:szCs w:val="28"/>
                                <w:lang w:val="en-GB"/>
                              </w:rPr>
                              <w:t>What is “personal information”?</w:t>
                            </w:r>
                          </w:p>
                          <w:p w14:paraId="14AE4F84" w14:textId="77777777" w:rsidR="00956A4B" w:rsidRDefault="00956A4B" w:rsidP="00956A4B">
                            <w:pPr>
                              <w:rPr>
                                <w:rFonts w:ascii="Arial" w:hAnsi="Arial" w:cs="Arial"/>
                                <w:sz w:val="24"/>
                                <w:szCs w:val="24"/>
                                <w:lang w:val="en-GB"/>
                              </w:rPr>
                            </w:pPr>
                          </w:p>
                          <w:p w14:paraId="7E2D2ECD" w14:textId="77777777" w:rsidR="00956A4B" w:rsidRDefault="00956A4B" w:rsidP="00956A4B">
                            <w:pPr>
                              <w:rPr>
                                <w:rFonts w:ascii="Arial" w:hAnsi="Arial" w:cs="Arial"/>
                                <w:sz w:val="24"/>
                                <w:szCs w:val="24"/>
                                <w:lang w:val="en-GB"/>
                              </w:rPr>
                            </w:pPr>
                            <w:bookmarkStart w:id="1" w:name="_Hlk45878851"/>
                            <w:r>
                              <w:rPr>
                                <w:rFonts w:ascii="Arial" w:hAnsi="Arial" w:cs="Arial"/>
                                <w:sz w:val="24"/>
                                <w:szCs w:val="24"/>
                                <w:lang w:val="en-GB"/>
                              </w:rPr>
                              <w:t>Personal information lets the CCG identify you and includes such things as</w:t>
                            </w:r>
                            <w:bookmarkEnd w:id="1"/>
                            <w:r>
                              <w:rPr>
                                <w:rFonts w:ascii="Arial" w:hAnsi="Arial" w:cs="Arial"/>
                                <w:sz w:val="24"/>
                                <w:szCs w:val="24"/>
                                <w:lang w:val="en-GB"/>
                              </w:rPr>
                              <w:t>:</w:t>
                            </w:r>
                          </w:p>
                          <w:p w14:paraId="266962FD" w14:textId="77777777" w:rsidR="00956A4B" w:rsidRDefault="00956A4B" w:rsidP="00956A4B">
                            <w:pPr>
                              <w:rPr>
                                <w:rFonts w:ascii="Arial" w:hAnsi="Arial" w:cs="Arial"/>
                                <w:sz w:val="24"/>
                                <w:szCs w:val="24"/>
                                <w:lang w:val="en-GB"/>
                              </w:rPr>
                            </w:pPr>
                          </w:p>
                          <w:p w14:paraId="340748C5" w14:textId="77777777" w:rsidR="00956A4B" w:rsidRDefault="00956A4B" w:rsidP="00956A4B">
                            <w:pPr>
                              <w:pStyle w:val="ListParagraph"/>
                              <w:numPr>
                                <w:ilvl w:val="0"/>
                                <w:numId w:val="24"/>
                              </w:numPr>
                              <w:rPr>
                                <w:rFonts w:ascii="Arial" w:hAnsi="Arial" w:cs="Arial"/>
                                <w:sz w:val="24"/>
                                <w:szCs w:val="24"/>
                                <w:lang w:val="en-GB"/>
                              </w:rPr>
                            </w:pPr>
                            <w:r>
                              <w:rPr>
                                <w:rFonts w:ascii="Arial" w:hAnsi="Arial" w:cs="Arial"/>
                                <w:sz w:val="24"/>
                                <w:szCs w:val="24"/>
                                <w:lang w:val="en-GB"/>
                              </w:rPr>
                              <w:t>Your name</w:t>
                            </w:r>
                          </w:p>
                          <w:p w14:paraId="167F84A3" w14:textId="77777777" w:rsidR="00956A4B" w:rsidRDefault="00956A4B" w:rsidP="00956A4B">
                            <w:pPr>
                              <w:pStyle w:val="ListParagraph"/>
                              <w:numPr>
                                <w:ilvl w:val="0"/>
                                <w:numId w:val="24"/>
                              </w:numPr>
                              <w:rPr>
                                <w:rFonts w:ascii="Arial" w:hAnsi="Arial" w:cs="Arial"/>
                                <w:sz w:val="24"/>
                                <w:szCs w:val="24"/>
                                <w:lang w:val="en-GB"/>
                              </w:rPr>
                            </w:pPr>
                            <w:r>
                              <w:rPr>
                                <w:rFonts w:ascii="Arial" w:hAnsi="Arial" w:cs="Arial"/>
                                <w:sz w:val="24"/>
                                <w:szCs w:val="24"/>
                                <w:lang w:val="en-GB"/>
                              </w:rPr>
                              <w:t>Your address and post code</w:t>
                            </w:r>
                          </w:p>
                          <w:p w14:paraId="3510173D" w14:textId="77777777" w:rsidR="00956A4B" w:rsidRDefault="00956A4B" w:rsidP="00956A4B">
                            <w:pPr>
                              <w:pStyle w:val="ListParagraph"/>
                              <w:numPr>
                                <w:ilvl w:val="0"/>
                                <w:numId w:val="24"/>
                              </w:numPr>
                              <w:rPr>
                                <w:rFonts w:ascii="Arial" w:hAnsi="Arial" w:cs="Arial"/>
                                <w:sz w:val="24"/>
                                <w:szCs w:val="24"/>
                                <w:lang w:val="en-GB"/>
                              </w:rPr>
                            </w:pPr>
                            <w:r>
                              <w:rPr>
                                <w:rFonts w:ascii="Arial" w:hAnsi="Arial" w:cs="Arial"/>
                                <w:sz w:val="24"/>
                                <w:szCs w:val="24"/>
                                <w:lang w:val="en-GB"/>
                              </w:rPr>
                              <w:t>Your date of birth</w:t>
                            </w:r>
                          </w:p>
                          <w:p w14:paraId="45585793" w14:textId="77777777" w:rsidR="00956A4B" w:rsidRPr="00956A4B" w:rsidRDefault="00956A4B" w:rsidP="00956A4B">
                            <w:pPr>
                              <w:pStyle w:val="ListParagraph"/>
                              <w:numPr>
                                <w:ilvl w:val="0"/>
                                <w:numId w:val="24"/>
                              </w:numPr>
                              <w:rPr>
                                <w:rFonts w:ascii="Arial" w:hAnsi="Arial" w:cs="Arial"/>
                                <w:sz w:val="24"/>
                                <w:szCs w:val="24"/>
                                <w:lang w:val="en-GB"/>
                              </w:rPr>
                            </w:pPr>
                            <w:r>
                              <w:rPr>
                                <w:rFonts w:ascii="Arial" w:hAnsi="Arial" w:cs="Arial"/>
                                <w:sz w:val="24"/>
                                <w:szCs w:val="24"/>
                                <w:lang w:val="en-GB"/>
                              </w:rPr>
                              <w:t>Any identifying numbers such as a hospital number given to you to use instead of your name</w:t>
                            </w:r>
                          </w:p>
                          <w:p w14:paraId="69248920" w14:textId="77777777" w:rsidR="00956A4B" w:rsidRPr="00956A4B" w:rsidRDefault="00956A4B" w:rsidP="00956A4B">
                            <w:pPr>
                              <w:rPr>
                                <w:rFonts w:ascii="Arial" w:hAnsi="Arial" w:cs="Arial"/>
                                <w:sz w:val="24"/>
                                <w:szCs w:val="24"/>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2C504BF" id="Rounded Rectangle 19" o:spid="_x0000_s1027" alt="A description of what personal information is" style="width:486.15pt;height:161.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" fillcolor="#9f6" strokecolor="white [3212]" strokeweight="3pt">
                <v:stroke joinstyle="miter"/>
                <v:path arrowok="t"/>
                <o:lock v:ext="edit" aspectratio="t"/>
                <v:textbox>
                  <w:txbxContent>
                    <w:p w14:paraId="22F46408" w14:textId="77777777" w:rsidR="00956A4B" w:rsidRPr="003A4AAB" w:rsidRDefault="00956A4B" w:rsidP="00956A4B">
                      <w:pPr>
                        <w:rPr>
                          <w:rFonts w:ascii="Arial" w:hAnsi="Arial" w:cs="Arial"/>
                          <w:b/>
                          <w:bCs/>
                          <w:color w:val="2F5496" w:themeColor="accent5" w:themeShade="BF"/>
                          <w:sz w:val="28"/>
                          <w:szCs w:val="28"/>
                          <w:lang w:val="en-GB"/>
                        </w:rPr>
                      </w:pPr>
                      <w:r w:rsidRPr="003A4AAB">
                        <w:rPr>
                          <w:rFonts w:ascii="Arial" w:hAnsi="Arial" w:cs="Arial"/>
                          <w:b/>
                          <w:bCs/>
                          <w:color w:val="2F5496" w:themeColor="accent5" w:themeShade="BF"/>
                          <w:sz w:val="28"/>
                          <w:szCs w:val="28"/>
                          <w:lang w:val="en-GB"/>
                        </w:rPr>
                        <w:t>What is “personal information”?</w:t>
                      </w:r>
                    </w:p>
                    <w:p w14:paraId="14AE4F84" w14:textId="77777777" w:rsidR="00956A4B" w:rsidRDefault="00956A4B" w:rsidP="00956A4B">
                      <w:pPr>
                        <w:rPr>
                          <w:rFonts w:ascii="Arial" w:hAnsi="Arial" w:cs="Arial"/>
                          <w:sz w:val="24"/>
                          <w:szCs w:val="24"/>
                          <w:lang w:val="en-GB"/>
                        </w:rPr>
                      </w:pPr>
                    </w:p>
                    <w:p w14:paraId="7E2D2ECD" w14:textId="77777777" w:rsidR="00956A4B" w:rsidRDefault="00956A4B" w:rsidP="00956A4B">
                      <w:pPr>
                        <w:rPr>
                          <w:rFonts w:ascii="Arial" w:hAnsi="Arial" w:cs="Arial"/>
                          <w:sz w:val="24"/>
                          <w:szCs w:val="24"/>
                          <w:lang w:val="en-GB"/>
                        </w:rPr>
                      </w:pPr>
                      <w:bookmarkStart w:id="2" w:name="_Hlk45878851"/>
                      <w:r>
                        <w:rPr>
                          <w:rFonts w:ascii="Arial" w:hAnsi="Arial" w:cs="Arial"/>
                          <w:sz w:val="24"/>
                          <w:szCs w:val="24"/>
                          <w:lang w:val="en-GB"/>
                        </w:rPr>
                        <w:t>Personal information lets the CCG identify you and includes such things as</w:t>
                      </w:r>
                      <w:bookmarkEnd w:id="2"/>
                      <w:r>
                        <w:rPr>
                          <w:rFonts w:ascii="Arial" w:hAnsi="Arial" w:cs="Arial"/>
                          <w:sz w:val="24"/>
                          <w:szCs w:val="24"/>
                          <w:lang w:val="en-GB"/>
                        </w:rPr>
                        <w:t>:</w:t>
                      </w:r>
                    </w:p>
                    <w:p w14:paraId="266962FD" w14:textId="77777777" w:rsidR="00956A4B" w:rsidRDefault="00956A4B" w:rsidP="00956A4B">
                      <w:pPr>
                        <w:rPr>
                          <w:rFonts w:ascii="Arial" w:hAnsi="Arial" w:cs="Arial"/>
                          <w:sz w:val="24"/>
                          <w:szCs w:val="24"/>
                          <w:lang w:val="en-GB"/>
                        </w:rPr>
                      </w:pPr>
                    </w:p>
                    <w:p w14:paraId="340748C5" w14:textId="77777777" w:rsidR="00956A4B" w:rsidRDefault="00956A4B" w:rsidP="00956A4B">
                      <w:pPr>
                        <w:pStyle w:val="ListParagraph"/>
                        <w:numPr>
                          <w:ilvl w:val="0"/>
                          <w:numId w:val="24"/>
                        </w:numPr>
                        <w:rPr>
                          <w:rFonts w:ascii="Arial" w:hAnsi="Arial" w:cs="Arial"/>
                          <w:sz w:val="24"/>
                          <w:szCs w:val="24"/>
                          <w:lang w:val="en-GB"/>
                        </w:rPr>
                      </w:pPr>
                      <w:r>
                        <w:rPr>
                          <w:rFonts w:ascii="Arial" w:hAnsi="Arial" w:cs="Arial"/>
                          <w:sz w:val="24"/>
                          <w:szCs w:val="24"/>
                          <w:lang w:val="en-GB"/>
                        </w:rPr>
                        <w:t>Your name</w:t>
                      </w:r>
                    </w:p>
                    <w:p w14:paraId="167F84A3" w14:textId="77777777" w:rsidR="00956A4B" w:rsidRDefault="00956A4B" w:rsidP="00956A4B">
                      <w:pPr>
                        <w:pStyle w:val="ListParagraph"/>
                        <w:numPr>
                          <w:ilvl w:val="0"/>
                          <w:numId w:val="24"/>
                        </w:numPr>
                        <w:rPr>
                          <w:rFonts w:ascii="Arial" w:hAnsi="Arial" w:cs="Arial"/>
                          <w:sz w:val="24"/>
                          <w:szCs w:val="24"/>
                          <w:lang w:val="en-GB"/>
                        </w:rPr>
                      </w:pPr>
                      <w:r>
                        <w:rPr>
                          <w:rFonts w:ascii="Arial" w:hAnsi="Arial" w:cs="Arial"/>
                          <w:sz w:val="24"/>
                          <w:szCs w:val="24"/>
                          <w:lang w:val="en-GB"/>
                        </w:rPr>
                        <w:t>Your address and post code</w:t>
                      </w:r>
                    </w:p>
                    <w:p w14:paraId="3510173D" w14:textId="77777777" w:rsidR="00956A4B" w:rsidRDefault="00956A4B" w:rsidP="00956A4B">
                      <w:pPr>
                        <w:pStyle w:val="ListParagraph"/>
                        <w:numPr>
                          <w:ilvl w:val="0"/>
                          <w:numId w:val="24"/>
                        </w:numPr>
                        <w:rPr>
                          <w:rFonts w:ascii="Arial" w:hAnsi="Arial" w:cs="Arial"/>
                          <w:sz w:val="24"/>
                          <w:szCs w:val="24"/>
                          <w:lang w:val="en-GB"/>
                        </w:rPr>
                      </w:pPr>
                      <w:r>
                        <w:rPr>
                          <w:rFonts w:ascii="Arial" w:hAnsi="Arial" w:cs="Arial"/>
                          <w:sz w:val="24"/>
                          <w:szCs w:val="24"/>
                          <w:lang w:val="en-GB"/>
                        </w:rPr>
                        <w:t>Your date of birth</w:t>
                      </w:r>
                    </w:p>
                    <w:p w14:paraId="45585793" w14:textId="77777777" w:rsidR="00956A4B" w:rsidRPr="00956A4B" w:rsidRDefault="00956A4B" w:rsidP="00956A4B">
                      <w:pPr>
                        <w:pStyle w:val="ListParagraph"/>
                        <w:numPr>
                          <w:ilvl w:val="0"/>
                          <w:numId w:val="24"/>
                        </w:numPr>
                        <w:rPr>
                          <w:rFonts w:ascii="Arial" w:hAnsi="Arial" w:cs="Arial"/>
                          <w:sz w:val="24"/>
                          <w:szCs w:val="24"/>
                          <w:lang w:val="en-GB"/>
                        </w:rPr>
                      </w:pPr>
                      <w:r>
                        <w:rPr>
                          <w:rFonts w:ascii="Arial" w:hAnsi="Arial" w:cs="Arial"/>
                          <w:sz w:val="24"/>
                          <w:szCs w:val="24"/>
                          <w:lang w:val="en-GB"/>
                        </w:rPr>
                        <w:t>Any identifying numbers such as a hospital number given to you to use instead of your name</w:t>
                      </w:r>
                    </w:p>
                    <w:p w14:paraId="69248920" w14:textId="77777777" w:rsidR="00956A4B" w:rsidRPr="00956A4B" w:rsidRDefault="00956A4B" w:rsidP="00956A4B">
                      <w:pPr>
                        <w:rPr>
                          <w:rFonts w:ascii="Arial" w:hAnsi="Arial" w:cs="Arial"/>
                          <w:sz w:val="24"/>
                          <w:szCs w:val="24"/>
                          <w:lang w:val="en-GB"/>
                        </w:rPr>
                      </w:pPr>
                    </w:p>
                  </w:txbxContent>
                </v:textbox>
                <w10:anchorlock/>
              </v:roundrect>
            </w:pict>
          </mc:Fallback>
        </mc:AlternateContent>
      </w:r>
      <w:r w:rsidR="00956A4B">
        <w:rPr>
          <w:rFonts w:ascii="Arial" w:hAnsi="Arial" w:cs="Arial"/>
          <w:lang w:val="en-GB"/>
        </w:rPr>
        <w:tab/>
      </w:r>
      <w:r w:rsidR="00956A4B">
        <w:rPr>
          <w:rFonts w:ascii="Arial" w:hAnsi="Arial" w:cs="Arial"/>
          <w:lang w:val="en-GB"/>
        </w:rPr>
        <w:tab/>
      </w:r>
      <w:r w:rsidR="00956A4B">
        <w:rPr>
          <w:rFonts w:ascii="Arial" w:hAnsi="Arial" w:cs="Arial"/>
          <w:lang w:val="en-GB"/>
        </w:rPr>
        <w:tab/>
      </w:r>
      <w:r w:rsidR="00956A4B">
        <w:rPr>
          <w:noProof/>
          <w:lang w:eastAsia="en-GB"/>
        </w:rPr>
        <mc:AlternateContent>
          <mc:Choice Requires="wps">
            <w:drawing>
              <wp:inline distT="0" distB="0" distL="0" distR="0" wp14:anchorId="5DB98E60" wp14:editId="1393D2B2">
                <wp:extent cx="6111240" cy="1509499"/>
                <wp:effectExtent l="19050" t="19050" r="22860" b="14605"/>
                <wp:docPr id="16" name="Rounded Rectangle 16" descr="IExplains how long we keep your information."/>
                <wp:cNvGraphicFramePr/>
                <a:graphic xmlns:a="http://schemas.openxmlformats.org/drawingml/2006/main">
                  <a:graphicData uri="http://schemas.microsoft.com/office/word/2010/wordprocessingShape">
                    <wps:wsp>
                      <wps:cNvSpPr/>
                      <wps:spPr>
                        <a:xfrm>
                          <a:off x="0" y="0"/>
                          <a:ext cx="6111240" cy="1509499"/>
                        </a:xfrm>
                        <a:prstGeom prst="roundRect">
                          <a:avLst/>
                        </a:prstGeom>
                        <a:solidFill>
                          <a:srgbClr val="FF9966"/>
                        </a:solidFill>
                        <a:ln w="38100">
                          <a:solidFill>
                            <a:schemeClr val="bg1"/>
                          </a:solidFill>
                        </a:ln>
                      </wps:spPr>
                      <wps:style>
                        <a:lnRef idx="2">
                          <a:schemeClr val="dk1"/>
                        </a:lnRef>
                        <a:fillRef idx="1">
                          <a:schemeClr val="lt1"/>
                        </a:fillRef>
                        <a:effectRef idx="0">
                          <a:schemeClr val="dk1"/>
                        </a:effectRef>
                        <a:fontRef idx="minor">
                          <a:schemeClr val="dk1"/>
                        </a:fontRef>
                      </wps:style>
                      <wps:txbx>
                        <w:txbxContent>
                          <w:p w14:paraId="450D042C" w14:textId="20C883AE" w:rsidR="00431C54" w:rsidRPr="003A4AAB" w:rsidRDefault="00431C54" w:rsidP="00431C54">
                            <w:pPr>
                              <w:rPr>
                                <w:rFonts w:ascii="Arial" w:hAnsi="Arial" w:cs="Arial"/>
                                <w:b/>
                                <w:bCs/>
                                <w:color w:val="2F5496" w:themeColor="accent5" w:themeShade="BF"/>
                                <w:sz w:val="28"/>
                                <w:szCs w:val="28"/>
                                <w:lang w:val="en-GB"/>
                              </w:rPr>
                            </w:pPr>
                            <w:r w:rsidRPr="003A4AAB">
                              <w:rPr>
                                <w:rFonts w:ascii="Arial" w:hAnsi="Arial" w:cs="Arial"/>
                                <w:b/>
                                <w:bCs/>
                                <w:color w:val="1F3864" w:themeColor="accent5" w:themeShade="80"/>
                                <w:sz w:val="28"/>
                                <w:szCs w:val="28"/>
                                <w:lang w:val="en-GB"/>
                              </w:rPr>
                              <w:t>How long do we keep your information?</w:t>
                            </w:r>
                          </w:p>
                          <w:p w14:paraId="4770621B" w14:textId="3D7092FB" w:rsidR="00431C54" w:rsidRDefault="00431C54" w:rsidP="00431C54">
                            <w:pPr>
                              <w:rPr>
                                <w:rFonts w:ascii="Arial" w:hAnsi="Arial" w:cs="Arial"/>
                                <w:sz w:val="24"/>
                                <w:szCs w:val="24"/>
                                <w:lang w:val="en-GB"/>
                              </w:rPr>
                            </w:pPr>
                          </w:p>
                          <w:p w14:paraId="22C3739D" w14:textId="5A542984" w:rsidR="00431C54" w:rsidRPr="00431C54" w:rsidRDefault="00431C54" w:rsidP="00431C54">
                            <w:pPr>
                              <w:rPr>
                                <w:rFonts w:ascii="Arial" w:hAnsi="Arial" w:cs="Arial"/>
                                <w:sz w:val="24"/>
                                <w:szCs w:val="24"/>
                                <w:lang w:val="en-GB"/>
                              </w:rPr>
                            </w:pPr>
                            <w:r>
                              <w:rPr>
                                <w:rFonts w:ascii="Arial" w:hAnsi="Arial" w:cs="Arial"/>
                                <w:sz w:val="24"/>
                                <w:szCs w:val="24"/>
                                <w:lang w:val="en-GB"/>
                              </w:rPr>
                              <w:t>We will only keep your information for as long as the law allows us to.  If we no longer need your information</w:t>
                            </w:r>
                            <w:r w:rsidR="003A4AAB">
                              <w:rPr>
                                <w:rFonts w:ascii="Arial" w:hAnsi="Arial" w:cs="Arial"/>
                                <w:sz w:val="24"/>
                                <w:szCs w:val="24"/>
                                <w:lang w:val="en-GB"/>
                              </w:rPr>
                              <w:t>,</w:t>
                            </w:r>
                            <w:r>
                              <w:rPr>
                                <w:rFonts w:ascii="Arial" w:hAnsi="Arial" w:cs="Arial"/>
                                <w:sz w:val="24"/>
                                <w:szCs w:val="24"/>
                                <w:lang w:val="en-GB"/>
                              </w:rPr>
                              <w:t xml:space="preserve"> it will be destroyed.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DB98E60" id="Rounded Rectangle 16" o:spid="_x0000_s1028" alt="IExplains how long we keep your information." style="width:481.2pt;height:118.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" fillcolor="#f96" strokecolor="white [3212]" strokeweight="3pt">
                <v:stroke joinstyle="miter"/>
                <v:textbox>
                  <w:txbxContent>
                    <w:p w14:paraId="450D042C" w14:textId="20C883AE" w:rsidR="00431C54" w:rsidRPr="003A4AAB" w:rsidRDefault="00431C54" w:rsidP="00431C54">
                      <w:pPr>
                        <w:rPr>
                          <w:rFonts w:ascii="Arial" w:hAnsi="Arial" w:cs="Arial"/>
                          <w:b/>
                          <w:bCs/>
                          <w:color w:val="2F5496" w:themeColor="accent5" w:themeShade="BF"/>
                          <w:sz w:val="28"/>
                          <w:szCs w:val="28"/>
                          <w:lang w:val="en-GB"/>
                        </w:rPr>
                      </w:pPr>
                      <w:r w:rsidRPr="003A4AAB">
                        <w:rPr>
                          <w:rFonts w:ascii="Arial" w:hAnsi="Arial" w:cs="Arial"/>
                          <w:b/>
                          <w:bCs/>
                          <w:color w:val="1F3864" w:themeColor="accent5" w:themeShade="80"/>
                          <w:sz w:val="28"/>
                          <w:szCs w:val="28"/>
                          <w:lang w:val="en-GB"/>
                        </w:rPr>
                        <w:t>How long do we keep your information?</w:t>
                      </w:r>
                    </w:p>
                    <w:p w14:paraId="4770621B" w14:textId="3D7092FB" w:rsidR="00431C54" w:rsidRDefault="00431C54" w:rsidP="00431C54">
                      <w:pPr>
                        <w:rPr>
                          <w:rFonts w:ascii="Arial" w:hAnsi="Arial" w:cs="Arial"/>
                          <w:sz w:val="24"/>
                          <w:szCs w:val="24"/>
                          <w:lang w:val="en-GB"/>
                        </w:rPr>
                      </w:pPr>
                    </w:p>
                    <w:p w14:paraId="22C3739D" w14:textId="5A542984" w:rsidR="00431C54" w:rsidRPr="00431C54" w:rsidRDefault="00431C54" w:rsidP="00431C54">
                      <w:pPr>
                        <w:rPr>
                          <w:rFonts w:ascii="Arial" w:hAnsi="Arial" w:cs="Arial"/>
                          <w:sz w:val="24"/>
                          <w:szCs w:val="24"/>
                          <w:lang w:val="en-GB"/>
                        </w:rPr>
                      </w:pPr>
                      <w:r>
                        <w:rPr>
                          <w:rFonts w:ascii="Arial" w:hAnsi="Arial" w:cs="Arial"/>
                          <w:sz w:val="24"/>
                          <w:szCs w:val="24"/>
                          <w:lang w:val="en-GB"/>
                        </w:rPr>
                        <w:t>We will only keep your information for as long as the law allows us to.  If we no longer need your information</w:t>
                      </w:r>
                      <w:r w:rsidR="003A4AAB">
                        <w:rPr>
                          <w:rFonts w:ascii="Arial" w:hAnsi="Arial" w:cs="Arial"/>
                          <w:sz w:val="24"/>
                          <w:szCs w:val="24"/>
                          <w:lang w:val="en-GB"/>
                        </w:rPr>
                        <w:t>,</w:t>
                      </w:r>
                      <w:r>
                        <w:rPr>
                          <w:rFonts w:ascii="Arial" w:hAnsi="Arial" w:cs="Arial"/>
                          <w:sz w:val="24"/>
                          <w:szCs w:val="24"/>
                          <w:lang w:val="en-GB"/>
                        </w:rPr>
                        <w:t xml:space="preserve"> it will be destroyed.</w:t>
                      </w:r>
                    </w:p>
                  </w:txbxContent>
                </v:textbox>
                <w10:anchorlock/>
              </v:roundrect>
            </w:pict>
          </mc:Fallback>
        </mc:AlternateContent>
      </w:r>
      <w:r w:rsidR="00956A4B">
        <w:rPr>
          <w:rFonts w:ascii="Arial" w:hAnsi="Arial" w:cs="Arial"/>
          <w:lang w:val="en-GB"/>
        </w:rPr>
        <w:tab/>
      </w:r>
      <w:r w:rsidR="00956A4B">
        <w:rPr>
          <w:rFonts w:ascii="Arial" w:hAnsi="Arial" w:cs="Arial"/>
          <w:lang w:val="en-GB"/>
        </w:rPr>
        <w:tab/>
      </w:r>
      <w:r w:rsidR="00956A4B">
        <w:rPr>
          <w:rFonts w:ascii="Arial" w:hAnsi="Arial" w:cs="Arial"/>
          <w:lang w:val="en-GB"/>
        </w:rPr>
        <w:tab/>
      </w:r>
      <w:r w:rsidR="00956A4B">
        <w:rPr>
          <w:rFonts w:ascii="Arial" w:hAnsi="Arial" w:cs="Arial"/>
          <w:lang w:val="en-GB"/>
        </w:rPr>
        <w:tab/>
      </w:r>
      <w:r w:rsidR="00956A4B">
        <w:rPr>
          <w:rFonts w:ascii="Arial" w:hAnsi="Arial" w:cs="Arial"/>
          <w:lang w:val="en-GB"/>
        </w:rPr>
        <w:tab/>
      </w:r>
      <w:r w:rsidR="00956A4B">
        <w:rPr>
          <w:rFonts w:ascii="Arial" w:hAnsi="Arial" w:cs="Arial"/>
          <w:lang w:val="en-GB"/>
        </w:rPr>
        <w:tab/>
      </w:r>
      <w:r w:rsidR="00956A4B">
        <w:rPr>
          <w:rFonts w:ascii="Arial" w:hAnsi="Arial" w:cs="Arial"/>
          <w:lang w:val="en-GB"/>
        </w:rPr>
        <w:tab/>
      </w:r>
      <w:r w:rsidR="00DF0D28">
        <w:rPr>
          <w:rFonts w:ascii="Arial" w:hAnsi="Arial" w:cs="Arial"/>
          <w:lang w:val="en-GB"/>
        </w:rPr>
        <w:tab/>
      </w:r>
      <w:r w:rsidR="00DF0D28">
        <w:rPr>
          <w:rFonts w:ascii="Arial" w:hAnsi="Arial" w:cs="Arial"/>
          <w:lang w:val="en-GB"/>
        </w:rPr>
        <w:tab/>
      </w:r>
      <w:r w:rsidR="00DF0D28">
        <w:rPr>
          <w:rFonts w:ascii="Arial" w:hAnsi="Arial" w:cs="Arial"/>
          <w:lang w:val="en-GB"/>
        </w:rPr>
        <w:tab/>
      </w:r>
      <w:r w:rsidR="00DF0D28">
        <w:rPr>
          <w:rFonts w:ascii="Arial" w:hAnsi="Arial" w:cs="Arial"/>
          <w:lang w:val="en-GB"/>
        </w:rPr>
        <w:tab/>
      </w:r>
      <w:r w:rsidR="00DF0D28">
        <w:rPr>
          <w:rFonts w:ascii="Arial" w:hAnsi="Arial" w:cs="Arial"/>
          <w:lang w:val="en-GB"/>
        </w:rPr>
        <w:tab/>
      </w:r>
      <w:r w:rsidR="00DF0D28">
        <w:rPr>
          <w:rFonts w:ascii="Arial" w:hAnsi="Arial" w:cs="Arial"/>
          <w:lang w:val="en-GB"/>
        </w:rPr>
        <w:tab/>
      </w:r>
      <w:r w:rsidR="00DF0D28">
        <w:rPr>
          <w:rFonts w:ascii="Arial" w:hAnsi="Arial" w:cs="Arial"/>
          <w:lang w:val="en-GB"/>
        </w:rPr>
        <w:tab/>
      </w:r>
      <w:r w:rsidR="00DF0D28">
        <w:rPr>
          <w:rFonts w:ascii="Arial" w:hAnsi="Arial" w:cs="Arial"/>
          <w:lang w:val="en-GB"/>
        </w:rPr>
        <w:tab/>
      </w:r>
      <w:r w:rsidR="00DF0D28">
        <w:rPr>
          <w:rFonts w:ascii="Arial" w:hAnsi="Arial" w:cs="Arial"/>
          <w:lang w:val="en-GB"/>
        </w:rPr>
        <w:tab/>
      </w:r>
      <w:r w:rsidR="00DF0D28">
        <w:rPr>
          <w:rFonts w:ascii="Arial" w:hAnsi="Arial" w:cs="Arial"/>
          <w:lang w:val="en-GB"/>
        </w:rPr>
        <w:tab/>
      </w:r>
      <w:r w:rsidR="00DF0D28">
        <w:rPr>
          <w:rFonts w:ascii="Arial" w:hAnsi="Arial" w:cs="Arial"/>
          <w:lang w:val="en-GB"/>
        </w:rPr>
        <w:tab/>
      </w:r>
      <w:r w:rsidR="00DF0D28">
        <w:rPr>
          <w:rFonts w:ascii="Arial" w:hAnsi="Arial" w:cs="Arial"/>
          <w:lang w:val="en-GB"/>
        </w:rPr>
        <w:tab/>
      </w:r>
      <w:r w:rsidR="00DF0D28">
        <w:rPr>
          <w:rFonts w:ascii="Arial" w:hAnsi="Arial" w:cs="Arial"/>
          <w:lang w:val="en-GB"/>
        </w:rPr>
        <w:tab/>
      </w:r>
      <w:r w:rsidR="00DF0D28">
        <w:rPr>
          <w:rFonts w:ascii="Arial" w:hAnsi="Arial" w:cs="Arial"/>
          <w:lang w:val="en-GB"/>
        </w:rPr>
        <w:tab/>
      </w:r>
      <w:r w:rsidR="00DF0D28">
        <w:rPr>
          <w:rFonts w:ascii="Arial" w:hAnsi="Arial" w:cs="Arial"/>
          <w:lang w:val="en-GB"/>
        </w:rPr>
        <w:tab/>
      </w:r>
      <w:r w:rsidR="00DF0D28">
        <w:rPr>
          <w:rFonts w:ascii="Arial" w:hAnsi="Arial" w:cs="Arial"/>
          <w:lang w:val="en-GB"/>
        </w:rPr>
        <w:tab/>
      </w:r>
      <w:r w:rsidR="00DF0D28">
        <w:rPr>
          <w:rFonts w:ascii="Arial" w:hAnsi="Arial" w:cs="Arial"/>
          <w:lang w:val="en-GB"/>
        </w:rPr>
        <w:tab/>
      </w:r>
      <w:r w:rsidR="00DF0D28">
        <w:rPr>
          <w:rFonts w:ascii="Arial" w:hAnsi="Arial" w:cs="Arial"/>
          <w:lang w:val="en-GB"/>
        </w:rPr>
        <w:tab/>
      </w:r>
      <w:r w:rsidR="00DF0D28">
        <w:rPr>
          <w:rFonts w:ascii="Arial" w:hAnsi="Arial" w:cs="Arial"/>
          <w:lang w:val="en-GB"/>
        </w:rPr>
        <w:tab/>
      </w:r>
      <w:r w:rsidR="00DF0D28">
        <w:rPr>
          <w:rFonts w:ascii="Arial" w:hAnsi="Arial" w:cs="Arial"/>
          <w:lang w:val="en-GB"/>
        </w:rPr>
        <w:tab/>
      </w:r>
      <w:r w:rsidR="00DF0D28">
        <w:rPr>
          <w:rFonts w:ascii="Arial" w:hAnsi="Arial" w:cs="Arial"/>
          <w:lang w:val="en-GB"/>
        </w:rPr>
        <w:tab/>
      </w:r>
      <w:r w:rsidR="00DF0D28">
        <w:rPr>
          <w:rFonts w:ascii="Arial" w:hAnsi="Arial" w:cs="Arial"/>
          <w:lang w:val="en-GB"/>
        </w:rPr>
        <w:tab/>
      </w:r>
      <w:r w:rsidR="00DF0D28">
        <w:rPr>
          <w:rFonts w:ascii="Arial" w:hAnsi="Arial" w:cs="Arial"/>
          <w:lang w:val="en-GB"/>
        </w:rPr>
        <w:tab/>
      </w:r>
      <w:r w:rsidR="00DF0D28">
        <w:rPr>
          <w:rFonts w:ascii="Arial" w:hAnsi="Arial" w:cs="Arial"/>
          <w:lang w:val="en-GB"/>
        </w:rPr>
        <w:tab/>
      </w:r>
      <w:r w:rsidR="00DF0D28">
        <w:rPr>
          <w:rFonts w:ascii="Arial" w:hAnsi="Arial" w:cs="Arial"/>
          <w:lang w:val="en-GB"/>
        </w:rPr>
        <w:tab/>
      </w:r>
      <w:r w:rsidR="00DF0D28">
        <w:rPr>
          <w:rFonts w:ascii="Arial" w:hAnsi="Arial" w:cs="Arial"/>
          <w:lang w:val="en-GB"/>
        </w:rPr>
        <w:tab/>
      </w:r>
      <w:r w:rsidR="00DF0D28">
        <w:rPr>
          <w:rFonts w:ascii="Arial" w:hAnsi="Arial" w:cs="Arial"/>
          <w:lang w:val="en-GB"/>
        </w:rPr>
        <w:tab/>
      </w:r>
      <w:r w:rsidR="00DF0D28">
        <w:rPr>
          <w:rFonts w:ascii="Arial" w:hAnsi="Arial" w:cs="Arial"/>
          <w:lang w:val="en-GB"/>
        </w:rPr>
        <w:tab/>
      </w:r>
      <w:r w:rsidR="00DF0D28">
        <w:rPr>
          <w:rFonts w:ascii="Arial" w:hAnsi="Arial" w:cs="Arial"/>
          <w:lang w:val="en-GB"/>
        </w:rPr>
        <w:tab/>
      </w:r>
      <w:r w:rsidR="00DF0D28">
        <w:rPr>
          <w:rFonts w:ascii="Arial" w:hAnsi="Arial" w:cs="Arial"/>
          <w:lang w:val="en-GB"/>
        </w:rPr>
        <w:tab/>
      </w:r>
      <w:r w:rsidR="00DF0D28">
        <w:rPr>
          <w:rFonts w:ascii="Arial" w:hAnsi="Arial" w:cs="Arial"/>
          <w:lang w:val="en-GB"/>
        </w:rPr>
        <w:tab/>
      </w:r>
      <w:r w:rsidR="00DF0D28">
        <w:rPr>
          <w:rFonts w:ascii="Arial" w:hAnsi="Arial" w:cs="Arial"/>
          <w:lang w:val="en-GB"/>
        </w:rPr>
        <w:tab/>
      </w:r>
      <w:r w:rsidR="00DF0D28">
        <w:rPr>
          <w:rFonts w:ascii="Arial" w:hAnsi="Arial" w:cs="Arial"/>
          <w:lang w:val="en-GB"/>
        </w:rPr>
        <w:tab/>
      </w:r>
      <w:r w:rsidR="00DF0D28">
        <w:rPr>
          <w:rFonts w:ascii="Arial" w:hAnsi="Arial" w:cs="Arial"/>
          <w:lang w:val="en-GB"/>
        </w:rPr>
        <w:tab/>
      </w:r>
      <w:r w:rsidR="00DF0D28">
        <w:rPr>
          <w:rFonts w:ascii="Arial" w:hAnsi="Arial" w:cs="Arial"/>
          <w:lang w:val="en-GB"/>
        </w:rPr>
        <w:tab/>
      </w:r>
      <w:r w:rsidR="00DF0D28">
        <w:rPr>
          <w:rFonts w:ascii="Arial" w:hAnsi="Arial" w:cs="Arial"/>
          <w:lang w:val="en-GB"/>
        </w:rPr>
        <w:tab/>
      </w:r>
      <w:r w:rsidR="00DF0D28">
        <w:rPr>
          <w:rFonts w:ascii="Arial" w:hAnsi="Arial" w:cs="Arial"/>
          <w:lang w:val="en-GB"/>
        </w:rPr>
        <w:tab/>
      </w:r>
      <w:r w:rsidR="00DF0D28">
        <w:rPr>
          <w:rFonts w:ascii="Arial" w:hAnsi="Arial" w:cs="Arial"/>
          <w:lang w:val="en-GB"/>
        </w:rPr>
        <w:tab/>
      </w:r>
      <w:r w:rsidR="00DF0D28">
        <w:rPr>
          <w:rFonts w:ascii="Arial" w:hAnsi="Arial" w:cs="Arial"/>
          <w:lang w:val="en-GB"/>
        </w:rPr>
        <w:tab/>
      </w:r>
      <w:r w:rsidR="00DF0D28">
        <w:rPr>
          <w:rFonts w:ascii="Arial" w:hAnsi="Arial" w:cs="Arial"/>
          <w:lang w:val="en-GB"/>
        </w:rPr>
        <w:tab/>
      </w:r>
      <w:r w:rsidR="00DF0D28">
        <w:rPr>
          <w:rFonts w:ascii="Arial" w:hAnsi="Arial" w:cs="Arial"/>
          <w:lang w:val="en-GB"/>
        </w:rPr>
        <w:tab/>
      </w:r>
      <w:r w:rsidR="00DF0D28">
        <w:rPr>
          <w:rFonts w:ascii="Arial" w:hAnsi="Arial" w:cs="Arial"/>
          <w:lang w:val="en-GB"/>
        </w:rPr>
        <w:tab/>
      </w:r>
      <w:r w:rsidR="00DF0D28">
        <w:rPr>
          <w:rFonts w:ascii="Arial" w:hAnsi="Arial" w:cs="Arial"/>
          <w:lang w:val="en-GB"/>
        </w:rPr>
        <w:tab/>
      </w:r>
      <w:r w:rsidR="00DF0D28">
        <w:rPr>
          <w:rFonts w:ascii="Arial" w:hAnsi="Arial" w:cs="Arial"/>
          <w:lang w:val="en-GB"/>
        </w:rPr>
        <w:tab/>
      </w:r>
      <w:r w:rsidR="00DF0D28">
        <w:rPr>
          <w:rFonts w:ascii="Arial" w:hAnsi="Arial" w:cs="Arial"/>
          <w:lang w:val="en-GB"/>
        </w:rPr>
        <w:tab/>
      </w:r>
      <w:r w:rsidR="00DF0D28">
        <w:rPr>
          <w:rFonts w:ascii="Arial" w:hAnsi="Arial" w:cs="Arial"/>
          <w:lang w:val="en-GB"/>
        </w:rPr>
        <w:tab/>
      </w:r>
      <w:r w:rsidR="00DF0D28">
        <w:rPr>
          <w:rFonts w:ascii="Arial" w:hAnsi="Arial" w:cs="Arial"/>
          <w:lang w:val="en-GB"/>
        </w:rPr>
        <w:tab/>
      </w:r>
      <w:r w:rsidR="00DF0D28">
        <w:rPr>
          <w:rFonts w:ascii="Arial" w:hAnsi="Arial" w:cs="Arial"/>
          <w:lang w:val="en-GB"/>
        </w:rPr>
        <w:tab/>
      </w:r>
      <w:r w:rsidR="00DF0D28">
        <w:rPr>
          <w:rFonts w:ascii="Arial" w:hAnsi="Arial" w:cs="Arial"/>
          <w:lang w:val="en-GB"/>
        </w:rPr>
        <w:tab/>
      </w:r>
      <w:r w:rsidR="00DF0D28">
        <w:rPr>
          <w:rFonts w:ascii="Arial" w:hAnsi="Arial" w:cs="Arial"/>
          <w:lang w:val="en-GB"/>
        </w:rPr>
        <w:tab/>
      </w:r>
      <w:r w:rsidR="00DF0D28">
        <w:rPr>
          <w:rFonts w:ascii="Arial" w:hAnsi="Arial" w:cs="Arial"/>
          <w:lang w:val="en-GB"/>
        </w:rPr>
        <w:tab/>
      </w:r>
      <w:r w:rsidR="00DF0D28">
        <w:rPr>
          <w:rFonts w:ascii="Arial" w:hAnsi="Arial" w:cs="Arial"/>
          <w:lang w:val="en-GB"/>
        </w:rPr>
        <w:tab/>
      </w:r>
      <w:r w:rsidR="00DF0D28">
        <w:rPr>
          <w:rFonts w:ascii="Arial" w:hAnsi="Arial" w:cs="Arial"/>
          <w:lang w:val="en-GB"/>
        </w:rPr>
        <w:tab/>
      </w:r>
      <w:r w:rsidR="00DF0D28">
        <w:rPr>
          <w:rFonts w:ascii="Arial" w:hAnsi="Arial" w:cs="Arial"/>
          <w:lang w:val="en-GB"/>
        </w:rPr>
        <w:tab/>
      </w:r>
      <w:r w:rsidR="00DF0D28">
        <w:rPr>
          <w:rFonts w:ascii="Arial" w:hAnsi="Arial" w:cs="Arial"/>
          <w:lang w:val="en-GB"/>
        </w:rPr>
        <w:tab/>
      </w:r>
      <w:r w:rsidR="00DF0D28">
        <w:rPr>
          <w:rFonts w:ascii="Arial" w:hAnsi="Arial" w:cs="Arial"/>
          <w:lang w:val="en-GB"/>
        </w:rPr>
        <w:tab/>
      </w:r>
      <w:r w:rsidR="00DF0D28">
        <w:rPr>
          <w:rFonts w:ascii="Arial" w:hAnsi="Arial" w:cs="Arial"/>
          <w:lang w:val="en-GB"/>
        </w:rPr>
        <w:tab/>
      </w:r>
    </w:p>
    <w:p w14:paraId="47049FE2" w14:textId="7B96B459" w:rsidR="007F406A" w:rsidRDefault="00DE75C6" w:rsidP="0071161B">
      <w:pPr>
        <w:rPr>
          <w:rFonts w:ascii="Arial" w:hAnsi="Arial" w:cs="Arial"/>
          <w:lang w:val="en-GB"/>
        </w:rPr>
      </w:pPr>
      <w:r w:rsidRPr="00867C40">
        <w:rPr>
          <w:noProof/>
          <w:lang w:eastAsia="en-GB"/>
        </w:rPr>
        <w:drawing>
          <wp:anchor distT="0" distB="0" distL="114300" distR="114300" simplePos="0" relativeHeight="251671552" behindDoc="0" locked="0" layoutInCell="1" allowOverlap="1" wp14:anchorId="3108F884" wp14:editId="1F1596DE">
            <wp:simplePos x="0" y="0"/>
            <wp:positionH relativeFrom="margin">
              <wp:posOffset>5377303</wp:posOffset>
            </wp:positionH>
            <wp:positionV relativeFrom="paragraph">
              <wp:posOffset>2671767</wp:posOffset>
            </wp:positionV>
            <wp:extent cx="2095018" cy="2257063"/>
            <wp:effectExtent l="0" t="0" r="0" b="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yley.gillingwater\AppData\Local\Microsoft\Windows\Temporary Internet Files\Content.IE5\N836S2LC\dentist-2351843_640.png"/>
                    <pic:cNvPicPr>
                      <a:picLocks noChangeAspect="1" noChangeArrowheads="1"/>
                    </pic:cNvPicPr>
                  </pic:nvPicPr>
                  <pic:blipFill>
                    <a:blip r:embed="rId12" cstate="print">
                      <a:extLst>
                        <a:ext uri="{BEBA8EAE-BF5A-486C-A8C5-ECC9F3942E4B}">
                          <a14:imgProps xmlns:a14="http://schemas.microsoft.com/office/drawing/2010/main">
                            <a14:imgLayer r:embed="rId13">
                              <a14:imgEffect>
                                <a14:backgroundRemoval t="3650" b="96168" l="24818" r="75730"/>
                              </a14:imgEffect>
                            </a14:imgLayer>
                          </a14:imgProps>
                        </a:ext>
                        <a:ext uri="{28A0092B-C50C-407E-A947-70E740481C1C}">
                          <a14:useLocalDpi xmlns:a14="http://schemas.microsoft.com/office/drawing/2010/main" val="0"/>
                        </a:ext>
                      </a:extLst>
                    </a:blip>
                    <a:srcRect/>
                    <a:stretch>
                      <a:fillRect/>
                    </a:stretch>
                  </pic:blipFill>
                  <pic:spPr bwMode="auto">
                    <a:xfrm>
                      <a:off x="0" y="0"/>
                      <a:ext cx="2095018" cy="225706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0" locked="0" layoutInCell="1" allowOverlap="1" wp14:anchorId="23D25ACF" wp14:editId="2FEC5248">
            <wp:simplePos x="0" y="0"/>
            <wp:positionH relativeFrom="column">
              <wp:posOffset>5963124</wp:posOffset>
            </wp:positionH>
            <wp:positionV relativeFrom="paragraph">
              <wp:posOffset>1728754</wp:posOffset>
            </wp:positionV>
            <wp:extent cx="920750" cy="85598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ley.gillingwater\AppData\Local\Microsoft\Windows\Temporary Internet Files\Content.IE5\AJ2VWNHG\ambulance-913013_640.png"/>
                    <pic:cNvPicPr>
                      <a:picLocks noChangeAspect="1" noChangeArrowheads="1"/>
                    </pic:cNvPicPr>
                  </pic:nvPicPr>
                  <pic:blipFill>
                    <a:blip r:embed="rId14" cstate="print">
                      <a:extLst>
                        <a:ext uri="{BEBA8EAE-BF5A-486C-A8C5-ECC9F3942E4B}">
                          <a14:imgProps xmlns:a14="http://schemas.microsoft.com/office/drawing/2010/main">
                            <a14:imgLayer r:embed="rId15">
                              <a14:imgEffect>
                                <a14:backgroundRemoval t="9615" b="89744" l="7738" r="89881">
                                  <a14:foregroundMark x1="22619" y1="55128" x2="22619" y2="55128"/>
                                  <a14:foregroundMark x1="29167" y1="71795" x2="29167" y2="71795"/>
                                  <a14:foregroundMark x1="70238" y1="70513" x2="70238" y2="70513"/>
                                  <a14:foregroundMark x1="45238" y1="23077" x2="45238" y2="23077"/>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920750" cy="855980"/>
                    </a:xfrm>
                    <a:prstGeom prst="rect">
                      <a:avLst/>
                    </a:prstGeom>
                    <a:noFill/>
                    <a:ln>
                      <a:noFill/>
                    </a:ln>
                  </pic:spPr>
                </pic:pic>
              </a:graphicData>
            </a:graphic>
            <wp14:sizeRelH relativeFrom="page">
              <wp14:pctWidth>0</wp14:pctWidth>
            </wp14:sizeRelH>
            <wp14:sizeRelV relativeFrom="page">
              <wp14:pctHeight>0</wp14:pctHeight>
            </wp14:sizeRelV>
          </wp:anchor>
        </w:drawing>
      </w:r>
      <w:r w:rsidR="00331CA8" w:rsidRPr="00867C40">
        <w:rPr>
          <w:noProof/>
          <w:lang w:eastAsia="en-GB"/>
        </w:rPr>
        <w:drawing>
          <wp:anchor distT="0" distB="0" distL="114300" distR="114300" simplePos="0" relativeHeight="251667456" behindDoc="0" locked="0" layoutInCell="1" allowOverlap="1" wp14:anchorId="022BDD57" wp14:editId="674F46B6">
            <wp:simplePos x="0" y="0"/>
            <wp:positionH relativeFrom="column">
              <wp:posOffset>6063103</wp:posOffset>
            </wp:positionH>
            <wp:positionV relativeFrom="paragraph">
              <wp:posOffset>100302</wp:posOffset>
            </wp:positionV>
            <wp:extent cx="694481" cy="875917"/>
            <wp:effectExtent l="0" t="0" r="0" b="635"/>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ayley.gillingwater\AppData\Local\Microsoft\Windows\Temporary Internet Files\Content.IE5\MYFFIE5U\clinic-2029791_64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4481" cy="875917"/>
                    </a:xfrm>
                    <a:prstGeom prst="rect">
                      <a:avLst/>
                    </a:prstGeom>
                    <a:noFill/>
                    <a:ln>
                      <a:noFill/>
                    </a:ln>
                  </pic:spPr>
                </pic:pic>
              </a:graphicData>
            </a:graphic>
            <wp14:sizeRelH relativeFrom="page">
              <wp14:pctWidth>0</wp14:pctWidth>
            </wp14:sizeRelH>
            <wp14:sizeRelV relativeFrom="page">
              <wp14:pctHeight>0</wp14:pctHeight>
            </wp14:sizeRelV>
          </wp:anchor>
        </w:drawing>
      </w:r>
      <w:r w:rsidR="0098312A">
        <w:rPr>
          <w:noProof/>
          <w:lang w:eastAsia="en-GB"/>
        </w:rPr>
        <w:drawing>
          <wp:anchor distT="0" distB="0" distL="114300" distR="114300" simplePos="0" relativeHeight="251663360" behindDoc="0" locked="0" layoutInCell="1" allowOverlap="1" wp14:anchorId="5286DC19" wp14:editId="06CA774C">
            <wp:simplePos x="0" y="0"/>
            <wp:positionH relativeFrom="column">
              <wp:posOffset>10173288</wp:posOffset>
            </wp:positionH>
            <wp:positionV relativeFrom="paragraph">
              <wp:posOffset>3902056</wp:posOffset>
            </wp:positionV>
            <wp:extent cx="1573530" cy="1180465"/>
            <wp:effectExtent l="0" t="0" r="762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ayley.gillingwater\AppData\Local\Microsoft\Windows\Temporary Internet Files\Content.IE5\N836S2LC\hospital-908437_640.png"/>
                    <pic:cNvPicPr>
                      <a:picLocks noChangeAspect="1" noChangeArrowheads="1"/>
                    </pic:cNvPicPr>
                  </pic:nvPicPr>
                  <pic:blipFill>
                    <a:blip r:embed="rId17" cstate="print">
                      <a:extLst>
                        <a:ext uri="{BEBA8EAE-BF5A-486C-A8C5-ECC9F3942E4B}">
                          <a14:imgProps xmlns:a14="http://schemas.microsoft.com/office/drawing/2010/main">
                            <a14:imgLayer r:embed="rId18">
                              <a14:imgEffect>
                                <a14:backgroundRemoval t="3125" b="98750" l="2969" r="100000"/>
                              </a14:imgEffect>
                            </a14:imgLayer>
                          </a14:imgProps>
                        </a:ext>
                        <a:ext uri="{28A0092B-C50C-407E-A947-70E740481C1C}">
                          <a14:useLocalDpi xmlns:a14="http://schemas.microsoft.com/office/drawing/2010/main" val="0"/>
                        </a:ext>
                      </a:extLst>
                    </a:blip>
                    <a:srcRect/>
                    <a:stretch>
                      <a:fillRect/>
                    </a:stretch>
                  </pic:blipFill>
                  <pic:spPr bwMode="auto">
                    <a:xfrm>
                      <a:off x="0" y="0"/>
                      <a:ext cx="1573530" cy="1180465"/>
                    </a:xfrm>
                    <a:prstGeom prst="rect">
                      <a:avLst/>
                    </a:prstGeom>
                    <a:noFill/>
                    <a:ln>
                      <a:noFill/>
                    </a:ln>
                  </pic:spPr>
                </pic:pic>
              </a:graphicData>
            </a:graphic>
            <wp14:sizeRelH relativeFrom="page">
              <wp14:pctWidth>0</wp14:pctWidth>
            </wp14:sizeRelH>
            <wp14:sizeRelV relativeFrom="page">
              <wp14:pctHeight>0</wp14:pctHeight>
            </wp14:sizeRelV>
          </wp:anchor>
        </w:drawing>
      </w:r>
      <w:r w:rsidR="0098312A">
        <w:rPr>
          <w:noProof/>
          <w:lang w:eastAsia="en-GB"/>
        </w:rPr>
        <w:drawing>
          <wp:anchor distT="0" distB="0" distL="114300" distR="114300" simplePos="0" relativeHeight="251665408" behindDoc="0" locked="0" layoutInCell="1" allowOverlap="1" wp14:anchorId="3F7B2BDF" wp14:editId="6A022452">
            <wp:simplePos x="0" y="0"/>
            <wp:positionH relativeFrom="column">
              <wp:posOffset>12349603</wp:posOffset>
            </wp:positionH>
            <wp:positionV relativeFrom="paragraph">
              <wp:posOffset>4129054</wp:posOffset>
            </wp:positionV>
            <wp:extent cx="1585595" cy="792480"/>
            <wp:effectExtent l="0" t="0" r="0" b="762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ayley.gillingwater\AppData\Local\Microsoft\Windows\Temporary Internet Files\Content.IE5\FC7CCIO3\british-ambulance-2995027_640.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85595"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1E5683" w:rsidRPr="00867C40">
        <w:rPr>
          <w:noProof/>
          <w:lang w:eastAsia="en-GB"/>
        </w:rPr>
        <mc:AlternateContent>
          <mc:Choice Requires="wps">
            <w:drawing>
              <wp:inline distT="0" distB="0" distL="0" distR="0" wp14:anchorId="27B93185" wp14:editId="5C7C3E70">
                <wp:extent cx="5879977" cy="4688935"/>
                <wp:effectExtent l="19050" t="19050" r="45085" b="35560"/>
                <wp:docPr id="18" name="Rounded Rectangle 18" descr="An explanation of how and why the CCG collects and uses personal information."/>
                <wp:cNvGraphicFramePr/>
                <a:graphic xmlns:a="http://schemas.openxmlformats.org/drawingml/2006/main">
                  <a:graphicData uri="http://schemas.microsoft.com/office/word/2010/wordprocessingShape">
                    <wps:wsp>
                      <wps:cNvSpPr/>
                      <wps:spPr>
                        <a:xfrm>
                          <a:off x="0" y="0"/>
                          <a:ext cx="5879977" cy="4688935"/>
                        </a:xfrm>
                        <a:prstGeom prst="roundRect">
                          <a:avLst/>
                        </a:prstGeom>
                        <a:solidFill>
                          <a:srgbClr val="FFCCFF"/>
                        </a:solidFill>
                        <a:ln w="571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8EA29F" w14:textId="424F3BA1" w:rsidR="006551A7" w:rsidRPr="003A4AAB" w:rsidRDefault="006551A7" w:rsidP="006551A7">
                            <w:pPr>
                              <w:rPr>
                                <w:rFonts w:ascii="Arial" w:hAnsi="Arial" w:cs="Arial"/>
                                <w:b/>
                                <w:bCs/>
                                <w:color w:val="1F3864" w:themeColor="accent5" w:themeShade="80"/>
                                <w:sz w:val="28"/>
                                <w:szCs w:val="28"/>
                                <w:lang w:val="en-GB"/>
                              </w:rPr>
                            </w:pPr>
                            <w:r w:rsidRPr="003A4AAB">
                              <w:rPr>
                                <w:rFonts w:ascii="Arial" w:hAnsi="Arial" w:cs="Arial"/>
                                <w:b/>
                                <w:bCs/>
                                <w:color w:val="1F3864" w:themeColor="accent5" w:themeShade="80"/>
                                <w:sz w:val="28"/>
                                <w:szCs w:val="28"/>
                                <w:lang w:val="en-GB"/>
                              </w:rPr>
                              <w:t>How and why does the CCG collect and use personal information?</w:t>
                            </w:r>
                          </w:p>
                          <w:p w14:paraId="74AF5565" w14:textId="056BEF98" w:rsidR="006551A7" w:rsidRDefault="006551A7" w:rsidP="006551A7">
                            <w:pPr>
                              <w:rPr>
                                <w:rFonts w:ascii="Arial" w:hAnsi="Arial" w:cs="Arial"/>
                                <w:color w:val="1F3864" w:themeColor="accent5" w:themeShade="80"/>
                                <w:sz w:val="24"/>
                                <w:szCs w:val="24"/>
                                <w:lang w:val="en-GB"/>
                              </w:rPr>
                            </w:pPr>
                          </w:p>
                          <w:p w14:paraId="40A2E376" w14:textId="77777777" w:rsidR="006551A7" w:rsidRPr="006551A7" w:rsidRDefault="006551A7" w:rsidP="006551A7">
                            <w:pPr>
                              <w:rPr>
                                <w:rFonts w:ascii="Arial" w:hAnsi="Arial" w:cs="Arial"/>
                                <w:color w:val="0D0D0D" w:themeColor="text1" w:themeTint="F2"/>
                                <w:sz w:val="24"/>
                                <w:szCs w:val="24"/>
                              </w:rPr>
                            </w:pPr>
                            <w:r w:rsidRPr="006551A7">
                              <w:rPr>
                                <w:rFonts w:ascii="Arial" w:hAnsi="Arial" w:cs="Arial"/>
                                <w:color w:val="0D0D0D" w:themeColor="text1" w:themeTint="F2"/>
                                <w:sz w:val="24"/>
                                <w:szCs w:val="24"/>
                              </w:rPr>
                              <w:t xml:space="preserve">Where the CCG collects and uses information about you this is to provide you with care to make sure you are given the help you need to stay safe and healthy. We can collect this information from you, your family and other people involved in giving you this help. </w:t>
                            </w:r>
                          </w:p>
                          <w:p w14:paraId="43FCF5AA" w14:textId="5E5A4402" w:rsidR="006551A7" w:rsidRDefault="006551A7" w:rsidP="006551A7">
                            <w:pPr>
                              <w:rPr>
                                <w:rFonts w:ascii="Arial" w:hAnsi="Arial" w:cs="Arial"/>
                                <w:noProof/>
                                <w:color w:val="0D0D0D" w:themeColor="text1" w:themeTint="F2"/>
                                <w:sz w:val="24"/>
                                <w:szCs w:val="24"/>
                                <w:lang w:eastAsia="en-GB"/>
                              </w:rPr>
                            </w:pPr>
                            <w:r w:rsidRPr="006551A7">
                              <w:rPr>
                                <w:rFonts w:ascii="Arial" w:hAnsi="Arial" w:cs="Arial"/>
                                <w:color w:val="0D0D0D" w:themeColor="text1" w:themeTint="F2"/>
                                <w:sz w:val="24"/>
                                <w:szCs w:val="24"/>
                              </w:rPr>
                              <w:t>Here are some examples of why we collect your information:</w:t>
                            </w:r>
                          </w:p>
                          <w:p w14:paraId="47EFFB9C" w14:textId="77777777" w:rsidR="006551A7" w:rsidRPr="006551A7" w:rsidRDefault="006551A7" w:rsidP="006551A7">
                            <w:pPr>
                              <w:rPr>
                                <w:rFonts w:ascii="Arial" w:hAnsi="Arial" w:cs="Arial"/>
                                <w:color w:val="0D0D0D" w:themeColor="text1" w:themeTint="F2"/>
                                <w:sz w:val="24"/>
                                <w:szCs w:val="24"/>
                              </w:rPr>
                            </w:pPr>
                          </w:p>
                          <w:p w14:paraId="5A6965C1" w14:textId="2A52A8E0" w:rsidR="006551A7" w:rsidRPr="006551A7" w:rsidRDefault="006551A7" w:rsidP="006551A7">
                            <w:pPr>
                              <w:pStyle w:val="ListParagraph"/>
                              <w:numPr>
                                <w:ilvl w:val="0"/>
                                <w:numId w:val="25"/>
                              </w:numPr>
                              <w:spacing w:after="200" w:line="276" w:lineRule="auto"/>
                              <w:rPr>
                                <w:rFonts w:ascii="Arial" w:hAnsi="Arial" w:cs="Arial"/>
                                <w:color w:val="0D0D0D" w:themeColor="text1" w:themeTint="F2"/>
                                <w:sz w:val="24"/>
                                <w:szCs w:val="24"/>
                              </w:rPr>
                            </w:pPr>
                            <w:r w:rsidRPr="006551A7">
                              <w:rPr>
                                <w:rFonts w:ascii="Arial" w:hAnsi="Arial" w:cs="Arial"/>
                                <w:color w:val="0D0D0D" w:themeColor="text1" w:themeTint="F2"/>
                                <w:sz w:val="24"/>
                                <w:szCs w:val="24"/>
                              </w:rPr>
                              <w:t>To help us plan health services you might need</w:t>
                            </w:r>
                          </w:p>
                          <w:p w14:paraId="187185A4" w14:textId="402553AB" w:rsidR="006551A7" w:rsidRPr="006551A7" w:rsidRDefault="006551A7" w:rsidP="006551A7">
                            <w:pPr>
                              <w:pStyle w:val="ListParagraph"/>
                              <w:numPr>
                                <w:ilvl w:val="0"/>
                                <w:numId w:val="25"/>
                              </w:numPr>
                              <w:spacing w:after="200" w:line="276" w:lineRule="auto"/>
                              <w:rPr>
                                <w:rFonts w:ascii="Arial" w:hAnsi="Arial" w:cs="Arial"/>
                                <w:color w:val="0D0D0D" w:themeColor="text1" w:themeTint="F2"/>
                                <w:sz w:val="24"/>
                                <w:szCs w:val="24"/>
                              </w:rPr>
                            </w:pPr>
                            <w:r w:rsidRPr="006551A7">
                              <w:rPr>
                                <w:rFonts w:ascii="Arial" w:hAnsi="Arial" w:cs="Arial"/>
                                <w:color w:val="0D0D0D" w:themeColor="text1" w:themeTint="F2"/>
                                <w:sz w:val="24"/>
                                <w:szCs w:val="24"/>
                              </w:rPr>
                              <w:t>To keep you and others safe</w:t>
                            </w:r>
                          </w:p>
                          <w:p w14:paraId="5620A6F7" w14:textId="77777777" w:rsidR="006551A7" w:rsidRPr="006551A7" w:rsidRDefault="006551A7" w:rsidP="006551A7">
                            <w:pPr>
                              <w:pStyle w:val="ListParagraph"/>
                              <w:numPr>
                                <w:ilvl w:val="0"/>
                                <w:numId w:val="25"/>
                              </w:numPr>
                              <w:spacing w:after="200" w:line="276" w:lineRule="auto"/>
                              <w:rPr>
                                <w:rFonts w:ascii="Arial" w:hAnsi="Arial" w:cs="Arial"/>
                                <w:color w:val="0D0D0D" w:themeColor="text1" w:themeTint="F2"/>
                                <w:sz w:val="24"/>
                                <w:szCs w:val="24"/>
                              </w:rPr>
                            </w:pPr>
                            <w:r w:rsidRPr="006551A7">
                              <w:rPr>
                                <w:rFonts w:ascii="Arial" w:hAnsi="Arial" w:cs="Arial"/>
                                <w:color w:val="0D0D0D" w:themeColor="text1" w:themeTint="F2"/>
                                <w:sz w:val="24"/>
                                <w:szCs w:val="24"/>
                              </w:rPr>
                              <w:t>To follow the law</w:t>
                            </w:r>
                          </w:p>
                          <w:p w14:paraId="3DB22906" w14:textId="77777777" w:rsidR="006551A7" w:rsidRPr="006551A7" w:rsidRDefault="006551A7" w:rsidP="006551A7">
                            <w:pPr>
                              <w:rPr>
                                <w:rFonts w:ascii="Arial" w:hAnsi="Arial" w:cs="Arial"/>
                                <w:color w:val="0D0D0D" w:themeColor="text1" w:themeTint="F2"/>
                                <w:sz w:val="24"/>
                                <w:szCs w:val="24"/>
                              </w:rPr>
                            </w:pPr>
                            <w:r w:rsidRPr="006551A7">
                              <w:rPr>
                                <w:rFonts w:ascii="Arial" w:hAnsi="Arial" w:cs="Arial"/>
                                <w:color w:val="0D0D0D" w:themeColor="text1" w:themeTint="F2"/>
                                <w:sz w:val="24"/>
                                <w:szCs w:val="24"/>
                              </w:rPr>
                              <w:t xml:space="preserve">Sometimes we </w:t>
                            </w:r>
                            <w:proofErr w:type="gramStart"/>
                            <w:r w:rsidRPr="006551A7">
                              <w:rPr>
                                <w:rFonts w:ascii="Arial" w:hAnsi="Arial" w:cs="Arial"/>
                                <w:color w:val="0D0D0D" w:themeColor="text1" w:themeTint="F2"/>
                                <w:sz w:val="24"/>
                                <w:szCs w:val="24"/>
                              </w:rPr>
                              <w:t>have to</w:t>
                            </w:r>
                            <w:proofErr w:type="gramEnd"/>
                            <w:r w:rsidRPr="006551A7">
                              <w:rPr>
                                <w:rFonts w:ascii="Arial" w:hAnsi="Arial" w:cs="Arial"/>
                                <w:color w:val="0D0D0D" w:themeColor="text1" w:themeTint="F2"/>
                                <w:sz w:val="24"/>
                                <w:szCs w:val="24"/>
                              </w:rPr>
                              <w:t xml:space="preserve"> use your information, other times we will ask you for your permission. Where we ask for your permission this is called consent. If you are asked for your consent you can make choices about how your information is </w:t>
                            </w:r>
                            <w:proofErr w:type="gramStart"/>
                            <w:r w:rsidRPr="006551A7">
                              <w:rPr>
                                <w:rFonts w:ascii="Arial" w:hAnsi="Arial" w:cs="Arial"/>
                                <w:color w:val="0D0D0D" w:themeColor="text1" w:themeTint="F2"/>
                                <w:sz w:val="24"/>
                                <w:szCs w:val="24"/>
                              </w:rPr>
                              <w:t>used, if</w:t>
                            </w:r>
                            <w:proofErr w:type="gramEnd"/>
                            <w:r w:rsidRPr="006551A7">
                              <w:rPr>
                                <w:rFonts w:ascii="Arial" w:hAnsi="Arial" w:cs="Arial"/>
                                <w:color w:val="0D0D0D" w:themeColor="text1" w:themeTint="F2"/>
                                <w:sz w:val="24"/>
                                <w:szCs w:val="24"/>
                              </w:rPr>
                              <w:t xml:space="preserve"> you do not want to give consent you do not have to. If you are under 13 you may not be able to give consent on your own and we will ask your parent or guardian. </w:t>
                            </w:r>
                          </w:p>
                          <w:p w14:paraId="76DC961B" w14:textId="77777777" w:rsidR="006551A7" w:rsidRPr="006551A7" w:rsidRDefault="006551A7" w:rsidP="006551A7">
                            <w:pPr>
                              <w:rPr>
                                <w:rFonts w:ascii="Arial" w:hAnsi="Arial" w:cs="Arial"/>
                                <w:color w:val="0D0D0D" w:themeColor="text1" w:themeTint="F2"/>
                                <w:sz w:val="24"/>
                                <w:szCs w:val="24"/>
                              </w:rPr>
                            </w:pPr>
                            <w:r w:rsidRPr="006551A7">
                              <w:rPr>
                                <w:rFonts w:ascii="Arial" w:hAnsi="Arial" w:cs="Arial"/>
                                <w:color w:val="0D0D0D" w:themeColor="text1" w:themeTint="F2"/>
                                <w:sz w:val="24"/>
                                <w:szCs w:val="24"/>
                              </w:rPr>
                              <w:t>We may need to share your information with other organisations that care for you this may include schools, hospitals, local councils, and sometimes the police to help keep you safe.</w:t>
                            </w:r>
                          </w:p>
                          <w:p w14:paraId="18D33CEA" w14:textId="3C72AA0E" w:rsidR="006551A7" w:rsidRPr="006551A7" w:rsidRDefault="006551A7" w:rsidP="006551A7">
                            <w:pPr>
                              <w:rPr>
                                <w:rFonts w:ascii="Arial" w:hAnsi="Arial" w:cs="Arial"/>
                                <w:color w:val="000000" w:themeColor="text1"/>
                                <w:sz w:val="24"/>
                                <w:szCs w:val="24"/>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7B93185" id="Rounded Rectangle 18" o:spid="_x0000_s1029" alt="An explanation of how and why the CCG collects and uses personal information." style="width:463pt;height:369.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" fillcolor="#fcf" strokecolor="white [3212]" strokeweight="4.5pt">
                <v:stroke joinstyle="miter"/>
                <v:textbox>
                  <w:txbxContent>
                    <w:p w14:paraId="038EA29F" w14:textId="424F3BA1" w:rsidR="006551A7" w:rsidRPr="003A4AAB" w:rsidRDefault="006551A7" w:rsidP="006551A7">
                      <w:pPr>
                        <w:rPr>
                          <w:rFonts w:ascii="Arial" w:hAnsi="Arial" w:cs="Arial"/>
                          <w:b/>
                          <w:bCs/>
                          <w:color w:val="1F3864" w:themeColor="accent5" w:themeShade="80"/>
                          <w:sz w:val="28"/>
                          <w:szCs w:val="28"/>
                          <w:lang w:val="en-GB"/>
                        </w:rPr>
                      </w:pPr>
                      <w:r w:rsidRPr="003A4AAB">
                        <w:rPr>
                          <w:rFonts w:ascii="Arial" w:hAnsi="Arial" w:cs="Arial"/>
                          <w:b/>
                          <w:bCs/>
                          <w:color w:val="1F3864" w:themeColor="accent5" w:themeShade="80"/>
                          <w:sz w:val="28"/>
                          <w:szCs w:val="28"/>
                          <w:lang w:val="en-GB"/>
                        </w:rPr>
                        <w:t>How and why does the CCG collect and use personal information?</w:t>
                      </w:r>
                    </w:p>
                    <w:p w14:paraId="74AF5565" w14:textId="056BEF98" w:rsidR="006551A7" w:rsidRDefault="006551A7" w:rsidP="006551A7">
                      <w:pPr>
                        <w:rPr>
                          <w:rFonts w:ascii="Arial" w:hAnsi="Arial" w:cs="Arial"/>
                          <w:color w:val="1F3864" w:themeColor="accent5" w:themeShade="80"/>
                          <w:sz w:val="24"/>
                          <w:szCs w:val="24"/>
                          <w:lang w:val="en-GB"/>
                        </w:rPr>
                      </w:pPr>
                    </w:p>
                    <w:p w14:paraId="40A2E376" w14:textId="77777777" w:rsidR="006551A7" w:rsidRPr="006551A7" w:rsidRDefault="006551A7" w:rsidP="006551A7">
                      <w:pPr>
                        <w:rPr>
                          <w:rFonts w:ascii="Arial" w:hAnsi="Arial" w:cs="Arial"/>
                          <w:color w:val="0D0D0D" w:themeColor="text1" w:themeTint="F2"/>
                          <w:sz w:val="24"/>
                          <w:szCs w:val="24"/>
                        </w:rPr>
                      </w:pPr>
                      <w:r w:rsidRPr="006551A7">
                        <w:rPr>
                          <w:rFonts w:ascii="Arial" w:hAnsi="Arial" w:cs="Arial"/>
                          <w:color w:val="0D0D0D" w:themeColor="text1" w:themeTint="F2"/>
                          <w:sz w:val="24"/>
                          <w:szCs w:val="24"/>
                        </w:rPr>
                        <w:t xml:space="preserve">Where the CCG collects and uses information about you this is to provide you with care to make sure you are given the help you need to stay safe and healthy. We can collect this information from you, your family and other people involved in giving you this help. </w:t>
                      </w:r>
                    </w:p>
                    <w:p w14:paraId="43FCF5AA" w14:textId="5E5A4402" w:rsidR="006551A7" w:rsidRDefault="006551A7" w:rsidP="006551A7">
                      <w:pPr>
                        <w:rPr>
                          <w:rFonts w:ascii="Arial" w:hAnsi="Arial" w:cs="Arial"/>
                          <w:noProof/>
                          <w:color w:val="0D0D0D" w:themeColor="text1" w:themeTint="F2"/>
                          <w:sz w:val="24"/>
                          <w:szCs w:val="24"/>
                          <w:lang w:eastAsia="en-GB"/>
                        </w:rPr>
                      </w:pPr>
                      <w:r w:rsidRPr="006551A7">
                        <w:rPr>
                          <w:rFonts w:ascii="Arial" w:hAnsi="Arial" w:cs="Arial"/>
                          <w:color w:val="0D0D0D" w:themeColor="text1" w:themeTint="F2"/>
                          <w:sz w:val="24"/>
                          <w:szCs w:val="24"/>
                        </w:rPr>
                        <w:t>Here are some examples of why we collect your information:</w:t>
                      </w:r>
                    </w:p>
                    <w:p w14:paraId="47EFFB9C" w14:textId="77777777" w:rsidR="006551A7" w:rsidRPr="006551A7" w:rsidRDefault="006551A7" w:rsidP="006551A7">
                      <w:pPr>
                        <w:rPr>
                          <w:rFonts w:ascii="Arial" w:hAnsi="Arial" w:cs="Arial"/>
                          <w:color w:val="0D0D0D" w:themeColor="text1" w:themeTint="F2"/>
                          <w:sz w:val="24"/>
                          <w:szCs w:val="24"/>
                        </w:rPr>
                      </w:pPr>
                    </w:p>
                    <w:p w14:paraId="5A6965C1" w14:textId="2A52A8E0" w:rsidR="006551A7" w:rsidRPr="006551A7" w:rsidRDefault="006551A7" w:rsidP="006551A7">
                      <w:pPr>
                        <w:pStyle w:val="ListParagraph"/>
                        <w:numPr>
                          <w:ilvl w:val="0"/>
                          <w:numId w:val="25"/>
                        </w:numPr>
                        <w:spacing w:after="200" w:line="276" w:lineRule="auto"/>
                        <w:rPr>
                          <w:rFonts w:ascii="Arial" w:hAnsi="Arial" w:cs="Arial"/>
                          <w:color w:val="0D0D0D" w:themeColor="text1" w:themeTint="F2"/>
                          <w:sz w:val="24"/>
                          <w:szCs w:val="24"/>
                        </w:rPr>
                      </w:pPr>
                      <w:r w:rsidRPr="006551A7">
                        <w:rPr>
                          <w:rFonts w:ascii="Arial" w:hAnsi="Arial" w:cs="Arial"/>
                          <w:color w:val="0D0D0D" w:themeColor="text1" w:themeTint="F2"/>
                          <w:sz w:val="24"/>
                          <w:szCs w:val="24"/>
                        </w:rPr>
                        <w:t>To help us plan health services you might need</w:t>
                      </w:r>
                    </w:p>
                    <w:p w14:paraId="187185A4" w14:textId="402553AB" w:rsidR="006551A7" w:rsidRPr="006551A7" w:rsidRDefault="006551A7" w:rsidP="006551A7">
                      <w:pPr>
                        <w:pStyle w:val="ListParagraph"/>
                        <w:numPr>
                          <w:ilvl w:val="0"/>
                          <w:numId w:val="25"/>
                        </w:numPr>
                        <w:spacing w:after="200" w:line="276" w:lineRule="auto"/>
                        <w:rPr>
                          <w:rFonts w:ascii="Arial" w:hAnsi="Arial" w:cs="Arial"/>
                          <w:color w:val="0D0D0D" w:themeColor="text1" w:themeTint="F2"/>
                          <w:sz w:val="24"/>
                          <w:szCs w:val="24"/>
                        </w:rPr>
                      </w:pPr>
                      <w:r w:rsidRPr="006551A7">
                        <w:rPr>
                          <w:rFonts w:ascii="Arial" w:hAnsi="Arial" w:cs="Arial"/>
                          <w:color w:val="0D0D0D" w:themeColor="text1" w:themeTint="F2"/>
                          <w:sz w:val="24"/>
                          <w:szCs w:val="24"/>
                        </w:rPr>
                        <w:t>To keep you and others safe</w:t>
                      </w:r>
                    </w:p>
                    <w:p w14:paraId="5620A6F7" w14:textId="77777777" w:rsidR="006551A7" w:rsidRPr="006551A7" w:rsidRDefault="006551A7" w:rsidP="006551A7">
                      <w:pPr>
                        <w:pStyle w:val="ListParagraph"/>
                        <w:numPr>
                          <w:ilvl w:val="0"/>
                          <w:numId w:val="25"/>
                        </w:numPr>
                        <w:spacing w:after="200" w:line="276" w:lineRule="auto"/>
                        <w:rPr>
                          <w:rFonts w:ascii="Arial" w:hAnsi="Arial" w:cs="Arial"/>
                          <w:color w:val="0D0D0D" w:themeColor="text1" w:themeTint="F2"/>
                          <w:sz w:val="24"/>
                          <w:szCs w:val="24"/>
                        </w:rPr>
                      </w:pPr>
                      <w:r w:rsidRPr="006551A7">
                        <w:rPr>
                          <w:rFonts w:ascii="Arial" w:hAnsi="Arial" w:cs="Arial"/>
                          <w:color w:val="0D0D0D" w:themeColor="text1" w:themeTint="F2"/>
                          <w:sz w:val="24"/>
                          <w:szCs w:val="24"/>
                        </w:rPr>
                        <w:t>To follow the law</w:t>
                      </w:r>
                    </w:p>
                    <w:p w14:paraId="3DB22906" w14:textId="77777777" w:rsidR="006551A7" w:rsidRPr="006551A7" w:rsidRDefault="006551A7" w:rsidP="006551A7">
                      <w:pPr>
                        <w:rPr>
                          <w:rFonts w:ascii="Arial" w:hAnsi="Arial" w:cs="Arial"/>
                          <w:color w:val="0D0D0D" w:themeColor="text1" w:themeTint="F2"/>
                          <w:sz w:val="24"/>
                          <w:szCs w:val="24"/>
                        </w:rPr>
                      </w:pPr>
                      <w:r w:rsidRPr="006551A7">
                        <w:rPr>
                          <w:rFonts w:ascii="Arial" w:hAnsi="Arial" w:cs="Arial"/>
                          <w:color w:val="0D0D0D" w:themeColor="text1" w:themeTint="F2"/>
                          <w:sz w:val="24"/>
                          <w:szCs w:val="24"/>
                        </w:rPr>
                        <w:t xml:space="preserve">Sometimes we </w:t>
                      </w:r>
                      <w:proofErr w:type="gramStart"/>
                      <w:r w:rsidRPr="006551A7">
                        <w:rPr>
                          <w:rFonts w:ascii="Arial" w:hAnsi="Arial" w:cs="Arial"/>
                          <w:color w:val="0D0D0D" w:themeColor="text1" w:themeTint="F2"/>
                          <w:sz w:val="24"/>
                          <w:szCs w:val="24"/>
                        </w:rPr>
                        <w:t>have to</w:t>
                      </w:r>
                      <w:proofErr w:type="gramEnd"/>
                      <w:r w:rsidRPr="006551A7">
                        <w:rPr>
                          <w:rFonts w:ascii="Arial" w:hAnsi="Arial" w:cs="Arial"/>
                          <w:color w:val="0D0D0D" w:themeColor="text1" w:themeTint="F2"/>
                          <w:sz w:val="24"/>
                          <w:szCs w:val="24"/>
                        </w:rPr>
                        <w:t xml:space="preserve"> use your information, other times we will ask you for your permission. Where we ask for your permission this is called consent. If you are asked for your consent you can make choices about how your information is </w:t>
                      </w:r>
                      <w:proofErr w:type="gramStart"/>
                      <w:r w:rsidRPr="006551A7">
                        <w:rPr>
                          <w:rFonts w:ascii="Arial" w:hAnsi="Arial" w:cs="Arial"/>
                          <w:color w:val="0D0D0D" w:themeColor="text1" w:themeTint="F2"/>
                          <w:sz w:val="24"/>
                          <w:szCs w:val="24"/>
                        </w:rPr>
                        <w:t>used, if</w:t>
                      </w:r>
                      <w:proofErr w:type="gramEnd"/>
                      <w:r w:rsidRPr="006551A7">
                        <w:rPr>
                          <w:rFonts w:ascii="Arial" w:hAnsi="Arial" w:cs="Arial"/>
                          <w:color w:val="0D0D0D" w:themeColor="text1" w:themeTint="F2"/>
                          <w:sz w:val="24"/>
                          <w:szCs w:val="24"/>
                        </w:rPr>
                        <w:t xml:space="preserve"> you do not want to give consent you do not have to. If you are under 13 you may not be able to give consent on your own and we will ask your parent or guardian. </w:t>
                      </w:r>
                    </w:p>
                    <w:p w14:paraId="76DC961B" w14:textId="77777777" w:rsidR="006551A7" w:rsidRPr="006551A7" w:rsidRDefault="006551A7" w:rsidP="006551A7">
                      <w:pPr>
                        <w:rPr>
                          <w:rFonts w:ascii="Arial" w:hAnsi="Arial" w:cs="Arial"/>
                          <w:color w:val="0D0D0D" w:themeColor="text1" w:themeTint="F2"/>
                          <w:sz w:val="24"/>
                          <w:szCs w:val="24"/>
                        </w:rPr>
                      </w:pPr>
                      <w:r w:rsidRPr="006551A7">
                        <w:rPr>
                          <w:rFonts w:ascii="Arial" w:hAnsi="Arial" w:cs="Arial"/>
                          <w:color w:val="0D0D0D" w:themeColor="text1" w:themeTint="F2"/>
                          <w:sz w:val="24"/>
                          <w:szCs w:val="24"/>
                        </w:rPr>
                        <w:t>We may need to share your information with other organisations that care for you this may include schools, hospitals, local councils, and sometimes the police to help keep you safe.</w:t>
                      </w:r>
                    </w:p>
                    <w:p w14:paraId="18D33CEA" w14:textId="3C72AA0E" w:rsidR="006551A7" w:rsidRPr="006551A7" w:rsidRDefault="006551A7" w:rsidP="006551A7">
                      <w:pPr>
                        <w:rPr>
                          <w:rFonts w:ascii="Arial" w:hAnsi="Arial" w:cs="Arial"/>
                          <w:color w:val="000000" w:themeColor="text1"/>
                          <w:sz w:val="24"/>
                          <w:szCs w:val="24"/>
                          <w:lang w:val="en-GB"/>
                        </w:rPr>
                      </w:pPr>
                    </w:p>
                  </w:txbxContent>
                </v:textbox>
                <w10:anchorlock/>
              </v:roundrect>
            </w:pict>
          </mc:Fallback>
        </mc:AlternateContent>
      </w:r>
      <w:r w:rsidR="001E5683">
        <w:rPr>
          <w:rFonts w:ascii="Arial" w:hAnsi="Arial" w:cs="Arial"/>
          <w:lang w:val="en-GB"/>
        </w:rPr>
        <w:tab/>
      </w:r>
      <w:r w:rsidR="001E5683">
        <w:rPr>
          <w:rFonts w:ascii="Arial" w:hAnsi="Arial" w:cs="Arial"/>
          <w:lang w:val="en-GB"/>
        </w:rPr>
        <w:tab/>
      </w:r>
      <w:r w:rsidR="003A4AAB">
        <w:rPr>
          <w:noProof/>
          <w:lang w:eastAsia="en-GB"/>
        </w:rPr>
        <mc:AlternateContent>
          <mc:Choice Requires="wps">
            <w:drawing>
              <wp:inline distT="0" distB="0" distL="0" distR="0" wp14:anchorId="43DE4EF4" wp14:editId="049D9577">
                <wp:extent cx="7313579" cy="4621473"/>
                <wp:effectExtent l="19050" t="19050" r="20955" b="27305"/>
                <wp:docPr id="2" name="Rectangle: Rounded Corners 2" descr="An explanation of what decisions you make about your information"/>
                <wp:cNvGraphicFramePr/>
                <a:graphic xmlns:a="http://schemas.openxmlformats.org/drawingml/2006/main">
                  <a:graphicData uri="http://schemas.microsoft.com/office/word/2010/wordprocessingShape">
                    <wps:wsp>
                      <wps:cNvSpPr/>
                      <wps:spPr>
                        <a:xfrm>
                          <a:off x="0" y="0"/>
                          <a:ext cx="7313579" cy="4621473"/>
                        </a:xfrm>
                        <a:prstGeom prst="roundRect">
                          <a:avLst/>
                        </a:prstGeom>
                        <a:solidFill>
                          <a:srgbClr val="FFFF66"/>
                        </a:solidFill>
                        <a:ln w="38100">
                          <a:solidFill>
                            <a:schemeClr val="bg1"/>
                          </a:solidFill>
                        </a:ln>
                      </wps:spPr>
                      <wps:style>
                        <a:lnRef idx="2">
                          <a:schemeClr val="dk1"/>
                        </a:lnRef>
                        <a:fillRef idx="1">
                          <a:schemeClr val="lt1"/>
                        </a:fillRef>
                        <a:effectRef idx="0">
                          <a:schemeClr val="dk1"/>
                        </a:effectRef>
                        <a:fontRef idx="minor">
                          <a:schemeClr val="dk1"/>
                        </a:fontRef>
                      </wps:style>
                      <wps:txbx>
                        <w:txbxContent>
                          <w:p w14:paraId="29F4944E" w14:textId="14CB7061" w:rsidR="003A4AAB" w:rsidRPr="003A4AAB" w:rsidRDefault="003A4AAB" w:rsidP="003A4AAB">
                            <w:pPr>
                              <w:rPr>
                                <w:rFonts w:ascii="Arial" w:hAnsi="Arial" w:cs="Arial"/>
                                <w:b/>
                                <w:color w:val="323E4F" w:themeColor="text2" w:themeShade="BF"/>
                                <w:sz w:val="28"/>
                                <w:szCs w:val="28"/>
                              </w:rPr>
                            </w:pPr>
                            <w:r w:rsidRPr="003A4AAB">
                              <w:rPr>
                                <w:rFonts w:ascii="Arial" w:hAnsi="Arial" w:cs="Arial"/>
                                <w:b/>
                                <w:color w:val="323E4F" w:themeColor="text2" w:themeShade="BF"/>
                                <w:sz w:val="28"/>
                                <w:szCs w:val="28"/>
                              </w:rPr>
                              <w:t>What decisions can you make about your information?</w:t>
                            </w:r>
                            <w:r w:rsidR="0098312A" w:rsidRPr="0098312A">
                              <w:rPr>
                                <w:noProof/>
                              </w:rPr>
                              <w:t xml:space="preserve"> </w:t>
                            </w:r>
                            <w:r w:rsidR="0098312A">
                              <w:rPr>
                                <w:noProof/>
                              </w:rPr>
                              <w:tab/>
                            </w:r>
                            <w:r w:rsidR="0098312A">
                              <w:rPr>
                                <w:noProof/>
                              </w:rPr>
                              <w:tab/>
                            </w:r>
                            <w:r w:rsidR="0098312A">
                              <w:rPr>
                                <w:noProof/>
                              </w:rPr>
                              <w:drawing>
                                <wp:inline distT="0" distB="0" distL="0" distR="0" wp14:anchorId="5BA2E97E" wp14:editId="13E45FB7">
                                  <wp:extent cx="793627" cy="777430"/>
                                  <wp:effectExtent l="0" t="0" r="6985" b="3810"/>
                                  <wp:docPr id="28" name="Picture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2548" cy="795965"/>
                                          </a:xfrm>
                                          <a:prstGeom prst="rect">
                                            <a:avLst/>
                                          </a:prstGeom>
                                          <a:noFill/>
                                          <a:ln>
                                            <a:noFill/>
                                          </a:ln>
                                        </pic:spPr>
                                      </pic:pic>
                                    </a:graphicData>
                                  </a:graphic>
                                </wp:inline>
                              </w:drawing>
                            </w:r>
                            <w:r w:rsidR="0098312A">
                              <w:rPr>
                                <w:noProof/>
                              </w:rPr>
                              <w:tab/>
                            </w:r>
                            <w:r w:rsidRPr="003A4AAB">
                              <w:rPr>
                                <w:rFonts w:ascii="Arial" w:hAnsi="Arial" w:cs="Arial"/>
                                <w:b/>
                                <w:color w:val="323E4F" w:themeColor="text2" w:themeShade="BF"/>
                                <w:sz w:val="28"/>
                                <w:szCs w:val="28"/>
                              </w:rPr>
                              <w:t xml:space="preserve"> </w:t>
                            </w:r>
                          </w:p>
                          <w:p w14:paraId="2BA29B31" w14:textId="77777777" w:rsidR="003A4AAB" w:rsidRPr="003A4AAB" w:rsidRDefault="003A4AAB" w:rsidP="003A4AAB">
                            <w:pPr>
                              <w:rPr>
                                <w:rFonts w:ascii="Arial" w:hAnsi="Arial" w:cs="Arial"/>
                                <w:b/>
                                <w:color w:val="323E4F" w:themeColor="text2" w:themeShade="BF"/>
                                <w:sz w:val="24"/>
                                <w:szCs w:val="24"/>
                              </w:rPr>
                            </w:pPr>
                          </w:p>
                          <w:p w14:paraId="26EA3A19" w14:textId="18286585" w:rsidR="003A4AAB" w:rsidRPr="003A4AAB" w:rsidRDefault="003A4AAB" w:rsidP="003A4AAB">
                            <w:pPr>
                              <w:rPr>
                                <w:rFonts w:ascii="Arial" w:hAnsi="Arial" w:cs="Arial"/>
                                <w:sz w:val="24"/>
                                <w:szCs w:val="24"/>
                              </w:rPr>
                            </w:pPr>
                            <w:r w:rsidRPr="003A4AAB">
                              <w:rPr>
                                <w:rFonts w:ascii="Arial" w:hAnsi="Arial" w:cs="Arial"/>
                                <w:sz w:val="24"/>
                                <w:szCs w:val="24"/>
                              </w:rPr>
                              <w:t xml:space="preserve">You can: </w:t>
                            </w:r>
                          </w:p>
                          <w:p w14:paraId="60CB5410" w14:textId="77777777" w:rsidR="003A4AAB" w:rsidRPr="003A4AAB" w:rsidRDefault="003A4AAB" w:rsidP="003A4AAB">
                            <w:pPr>
                              <w:rPr>
                                <w:rFonts w:ascii="Arial" w:hAnsi="Arial" w:cs="Arial"/>
                                <w:sz w:val="24"/>
                                <w:szCs w:val="24"/>
                              </w:rPr>
                            </w:pPr>
                          </w:p>
                          <w:p w14:paraId="02C388AF" w14:textId="57088F87" w:rsidR="003A4AAB" w:rsidRPr="003A4AAB" w:rsidRDefault="003A4AAB" w:rsidP="003A4AAB">
                            <w:pPr>
                              <w:pStyle w:val="ListParagraph"/>
                              <w:numPr>
                                <w:ilvl w:val="0"/>
                                <w:numId w:val="26"/>
                              </w:numPr>
                              <w:rPr>
                                <w:rFonts w:ascii="Arial" w:hAnsi="Arial" w:cs="Arial"/>
                                <w:sz w:val="24"/>
                                <w:szCs w:val="24"/>
                              </w:rPr>
                            </w:pPr>
                            <w:r w:rsidRPr="003A4AAB">
                              <w:rPr>
                                <w:rFonts w:ascii="Arial" w:hAnsi="Arial" w:cs="Arial"/>
                                <w:sz w:val="24"/>
                                <w:szCs w:val="24"/>
                              </w:rPr>
                              <w:t xml:space="preserve">ask for your information to be corrected if it has been recorded wrongly </w:t>
                            </w:r>
                          </w:p>
                          <w:p w14:paraId="225F4C83" w14:textId="7E770B07" w:rsidR="003A4AAB" w:rsidRPr="003A4AAB" w:rsidRDefault="003A4AAB" w:rsidP="003A4AAB">
                            <w:pPr>
                              <w:pStyle w:val="ListParagraph"/>
                              <w:numPr>
                                <w:ilvl w:val="0"/>
                                <w:numId w:val="26"/>
                              </w:numPr>
                              <w:rPr>
                                <w:rFonts w:ascii="Arial" w:hAnsi="Arial" w:cs="Arial"/>
                                <w:sz w:val="24"/>
                                <w:szCs w:val="24"/>
                              </w:rPr>
                            </w:pPr>
                            <w:r w:rsidRPr="003A4AAB">
                              <w:rPr>
                                <w:rFonts w:ascii="Arial" w:hAnsi="Arial" w:cs="Arial"/>
                                <w:sz w:val="24"/>
                                <w:szCs w:val="24"/>
                              </w:rPr>
                              <w:t xml:space="preserve">ask what information we have about you. We can give you a copy of your information and tell you why we have it, where it came from and who we have given it to </w:t>
                            </w:r>
                          </w:p>
                          <w:p w14:paraId="3D06F424" w14:textId="4F1CAD40" w:rsidR="003A4AAB" w:rsidRPr="003A4AAB" w:rsidRDefault="003A4AAB" w:rsidP="003A4AAB">
                            <w:pPr>
                              <w:pStyle w:val="ListParagraph"/>
                              <w:numPr>
                                <w:ilvl w:val="0"/>
                                <w:numId w:val="26"/>
                              </w:numPr>
                              <w:rPr>
                                <w:rFonts w:ascii="Arial" w:hAnsi="Arial" w:cs="Arial"/>
                                <w:sz w:val="24"/>
                                <w:szCs w:val="24"/>
                              </w:rPr>
                            </w:pPr>
                            <w:r w:rsidRPr="003A4AAB">
                              <w:rPr>
                                <w:rFonts w:ascii="Arial" w:hAnsi="Arial" w:cs="Arial"/>
                                <w:sz w:val="24"/>
                                <w:szCs w:val="24"/>
                              </w:rPr>
                              <w:t>you can ask for copies of some types of your information in a way that can be read by a computer</w:t>
                            </w:r>
                          </w:p>
                          <w:p w14:paraId="4ED0DC8C" w14:textId="1E974C63" w:rsidR="003A4AAB" w:rsidRPr="003A4AAB" w:rsidRDefault="003A4AAB" w:rsidP="003A4AAB">
                            <w:pPr>
                              <w:pStyle w:val="ListParagraph"/>
                              <w:numPr>
                                <w:ilvl w:val="0"/>
                                <w:numId w:val="26"/>
                              </w:numPr>
                              <w:rPr>
                                <w:rFonts w:ascii="Arial" w:hAnsi="Arial" w:cs="Arial"/>
                                <w:sz w:val="24"/>
                                <w:szCs w:val="24"/>
                              </w:rPr>
                            </w:pPr>
                            <w:r w:rsidRPr="003A4AAB">
                              <w:rPr>
                                <w:rFonts w:ascii="Arial" w:hAnsi="Arial" w:cs="Arial"/>
                                <w:sz w:val="24"/>
                                <w:szCs w:val="24"/>
                              </w:rPr>
                              <w:t>you can ask to opt out of your patient records being used for research and planning; and</w:t>
                            </w:r>
                          </w:p>
                          <w:p w14:paraId="2D5A2A16" w14:textId="77777777" w:rsidR="003A4AAB" w:rsidRPr="003A4AAB" w:rsidRDefault="003A4AAB" w:rsidP="003A4AAB">
                            <w:pPr>
                              <w:rPr>
                                <w:rFonts w:ascii="Arial" w:hAnsi="Arial" w:cs="Arial"/>
                                <w:sz w:val="24"/>
                                <w:szCs w:val="24"/>
                              </w:rPr>
                            </w:pPr>
                          </w:p>
                          <w:p w14:paraId="3DA9CE09" w14:textId="77777777" w:rsidR="003A4AAB" w:rsidRPr="003A4AAB" w:rsidRDefault="003A4AAB" w:rsidP="003A4AAB">
                            <w:pPr>
                              <w:rPr>
                                <w:rFonts w:ascii="Arial" w:hAnsi="Arial" w:cs="Arial"/>
                                <w:sz w:val="24"/>
                                <w:szCs w:val="24"/>
                              </w:rPr>
                            </w:pPr>
                            <w:r w:rsidRPr="003A4AAB">
                              <w:rPr>
                                <w:rFonts w:ascii="Arial" w:hAnsi="Arial" w:cs="Arial"/>
                                <w:sz w:val="24"/>
                                <w:szCs w:val="24"/>
                              </w:rPr>
                              <w:t xml:space="preserve">If you have any worries about the way the CCG is collecting or using your personal information, you can contact us at North East Lincolnshire CCG, Municipal Offices, Town Hall Square, Grimsby, DN31 1HU.  Email: </w:t>
                            </w:r>
                            <w:r w:rsidRPr="003A4AAB">
                              <w:rPr>
                                <w:rFonts w:ascii="Arial" w:hAnsi="Arial" w:cs="Arial"/>
                                <w:color w:val="0070C0"/>
                                <w:sz w:val="24"/>
                                <w:szCs w:val="24"/>
                                <w:lang w:val="en"/>
                              </w:rPr>
                              <w:t xml:space="preserve">nelccg.askus@nhs.net </w:t>
                            </w:r>
                            <w:r w:rsidRPr="003A4AAB">
                              <w:rPr>
                                <w:rFonts w:ascii="Arial" w:hAnsi="Arial" w:cs="Arial"/>
                                <w:sz w:val="24"/>
                                <w:szCs w:val="24"/>
                              </w:rPr>
                              <w:t>OR you can talk to the Information Commissioner’s Office (ICO). You can telephone the ICO on 0303 123 1113.</w:t>
                            </w:r>
                            <w:r w:rsidRPr="003A4AAB">
                              <w:rPr>
                                <w:rFonts w:ascii="Arial" w:hAnsi="Arial" w:cs="Arial"/>
                                <w:noProof/>
                                <w:sz w:val="24"/>
                                <w:szCs w:val="24"/>
                                <w:lang w:eastAsia="en-GB"/>
                              </w:rPr>
                              <w:t xml:space="preserve"> </w:t>
                            </w:r>
                            <w:r w:rsidRPr="003A4AAB">
                              <w:rPr>
                                <w:rFonts w:ascii="Arial" w:hAnsi="Arial" w:cs="Arial"/>
                                <w:sz w:val="24"/>
                                <w:szCs w:val="24"/>
                              </w:rPr>
                              <w:t xml:space="preserve"> Or you can contact the ICO by email using the link below:</w:t>
                            </w:r>
                          </w:p>
                          <w:p w14:paraId="36520DAE" w14:textId="77777777" w:rsidR="003A4AAB" w:rsidRPr="003A4AAB" w:rsidRDefault="003A4AAB" w:rsidP="003A4AAB">
                            <w:pPr>
                              <w:rPr>
                                <w:rFonts w:ascii="Arial" w:hAnsi="Arial" w:cs="Arial"/>
                                <w:sz w:val="24"/>
                                <w:szCs w:val="24"/>
                              </w:rPr>
                            </w:pPr>
                            <w:hyperlink r:id="rId21" w:history="1">
                              <w:r w:rsidRPr="003A4AAB">
                                <w:rPr>
                                  <w:rStyle w:val="Hyperlink"/>
                                  <w:rFonts w:ascii="Arial" w:hAnsi="Arial" w:cs="Arial"/>
                                  <w:sz w:val="24"/>
                                  <w:szCs w:val="24"/>
                                </w:rPr>
                                <w:t>https://ico.org.uk/global/contact-us/email/</w:t>
                              </w:r>
                            </w:hyperlink>
                            <w:r w:rsidRPr="003A4AAB">
                              <w:rPr>
                                <w:rFonts w:ascii="Arial" w:hAnsi="Arial" w:cs="Arial"/>
                                <w:sz w:val="24"/>
                                <w:szCs w:val="24"/>
                              </w:rPr>
                              <w:t xml:space="preserve"> </w:t>
                            </w:r>
                          </w:p>
                          <w:p w14:paraId="493779CD" w14:textId="77777777" w:rsidR="003A4AAB" w:rsidRPr="003A4AAB" w:rsidRDefault="003A4AAB" w:rsidP="003A4AAB">
                            <w:pPr>
                              <w:jc w:val="cente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3DE4EF4" id="Rectangle: Rounded Corners 2" o:spid="_x0000_s1030" alt="An explanation of what decisions you make about your information" style="width:575.85pt;height:363.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" fillcolor="#ff6" strokecolor="white [3212]" strokeweight="3pt">
                <v:stroke joinstyle="miter"/>
                <v:textbox>
                  <w:txbxContent>
                    <w:p w14:paraId="29F4944E" w14:textId="14CB7061" w:rsidR="003A4AAB" w:rsidRPr="003A4AAB" w:rsidRDefault="003A4AAB" w:rsidP="003A4AAB">
                      <w:pPr>
                        <w:rPr>
                          <w:rFonts w:ascii="Arial" w:hAnsi="Arial" w:cs="Arial"/>
                          <w:b/>
                          <w:color w:val="323E4F" w:themeColor="text2" w:themeShade="BF"/>
                          <w:sz w:val="28"/>
                          <w:szCs w:val="28"/>
                        </w:rPr>
                      </w:pPr>
                      <w:r w:rsidRPr="003A4AAB">
                        <w:rPr>
                          <w:rFonts w:ascii="Arial" w:hAnsi="Arial" w:cs="Arial"/>
                          <w:b/>
                          <w:color w:val="323E4F" w:themeColor="text2" w:themeShade="BF"/>
                          <w:sz w:val="28"/>
                          <w:szCs w:val="28"/>
                        </w:rPr>
                        <w:t>What decisions can you make about your information?</w:t>
                      </w:r>
                      <w:r w:rsidR="0098312A" w:rsidRPr="0098312A">
                        <w:rPr>
                          <w:noProof/>
                        </w:rPr>
                        <w:t xml:space="preserve"> </w:t>
                      </w:r>
                      <w:r w:rsidR="0098312A">
                        <w:rPr>
                          <w:noProof/>
                        </w:rPr>
                        <w:tab/>
                      </w:r>
                      <w:r w:rsidR="0098312A">
                        <w:rPr>
                          <w:noProof/>
                        </w:rPr>
                        <w:tab/>
                      </w:r>
                      <w:r w:rsidR="0098312A">
                        <w:rPr>
                          <w:noProof/>
                        </w:rPr>
                        <w:drawing>
                          <wp:inline distT="0" distB="0" distL="0" distR="0" wp14:anchorId="5BA2E97E" wp14:editId="13E45FB7">
                            <wp:extent cx="793627" cy="777430"/>
                            <wp:effectExtent l="0" t="0" r="6985" b="3810"/>
                            <wp:docPr id="28" name="Picture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2548" cy="795965"/>
                                    </a:xfrm>
                                    <a:prstGeom prst="rect">
                                      <a:avLst/>
                                    </a:prstGeom>
                                    <a:noFill/>
                                    <a:ln>
                                      <a:noFill/>
                                    </a:ln>
                                  </pic:spPr>
                                </pic:pic>
                              </a:graphicData>
                            </a:graphic>
                          </wp:inline>
                        </w:drawing>
                      </w:r>
                      <w:r w:rsidR="0098312A">
                        <w:rPr>
                          <w:noProof/>
                        </w:rPr>
                        <w:tab/>
                      </w:r>
                      <w:r w:rsidRPr="003A4AAB">
                        <w:rPr>
                          <w:rFonts w:ascii="Arial" w:hAnsi="Arial" w:cs="Arial"/>
                          <w:b/>
                          <w:color w:val="323E4F" w:themeColor="text2" w:themeShade="BF"/>
                          <w:sz w:val="28"/>
                          <w:szCs w:val="28"/>
                        </w:rPr>
                        <w:t xml:space="preserve"> </w:t>
                      </w:r>
                    </w:p>
                    <w:p w14:paraId="2BA29B31" w14:textId="77777777" w:rsidR="003A4AAB" w:rsidRPr="003A4AAB" w:rsidRDefault="003A4AAB" w:rsidP="003A4AAB">
                      <w:pPr>
                        <w:rPr>
                          <w:rFonts w:ascii="Arial" w:hAnsi="Arial" w:cs="Arial"/>
                          <w:b/>
                          <w:color w:val="323E4F" w:themeColor="text2" w:themeShade="BF"/>
                          <w:sz w:val="24"/>
                          <w:szCs w:val="24"/>
                        </w:rPr>
                      </w:pPr>
                    </w:p>
                    <w:p w14:paraId="26EA3A19" w14:textId="18286585" w:rsidR="003A4AAB" w:rsidRPr="003A4AAB" w:rsidRDefault="003A4AAB" w:rsidP="003A4AAB">
                      <w:pPr>
                        <w:rPr>
                          <w:rFonts w:ascii="Arial" w:hAnsi="Arial" w:cs="Arial"/>
                          <w:sz w:val="24"/>
                          <w:szCs w:val="24"/>
                        </w:rPr>
                      </w:pPr>
                      <w:r w:rsidRPr="003A4AAB">
                        <w:rPr>
                          <w:rFonts w:ascii="Arial" w:hAnsi="Arial" w:cs="Arial"/>
                          <w:sz w:val="24"/>
                          <w:szCs w:val="24"/>
                        </w:rPr>
                        <w:t xml:space="preserve">You can: </w:t>
                      </w:r>
                    </w:p>
                    <w:p w14:paraId="60CB5410" w14:textId="77777777" w:rsidR="003A4AAB" w:rsidRPr="003A4AAB" w:rsidRDefault="003A4AAB" w:rsidP="003A4AAB">
                      <w:pPr>
                        <w:rPr>
                          <w:rFonts w:ascii="Arial" w:hAnsi="Arial" w:cs="Arial"/>
                          <w:sz w:val="24"/>
                          <w:szCs w:val="24"/>
                        </w:rPr>
                      </w:pPr>
                    </w:p>
                    <w:p w14:paraId="02C388AF" w14:textId="57088F87" w:rsidR="003A4AAB" w:rsidRPr="003A4AAB" w:rsidRDefault="003A4AAB" w:rsidP="003A4AAB">
                      <w:pPr>
                        <w:pStyle w:val="ListParagraph"/>
                        <w:numPr>
                          <w:ilvl w:val="0"/>
                          <w:numId w:val="26"/>
                        </w:numPr>
                        <w:rPr>
                          <w:rFonts w:ascii="Arial" w:hAnsi="Arial" w:cs="Arial"/>
                          <w:sz w:val="24"/>
                          <w:szCs w:val="24"/>
                        </w:rPr>
                      </w:pPr>
                      <w:r w:rsidRPr="003A4AAB">
                        <w:rPr>
                          <w:rFonts w:ascii="Arial" w:hAnsi="Arial" w:cs="Arial"/>
                          <w:sz w:val="24"/>
                          <w:szCs w:val="24"/>
                        </w:rPr>
                        <w:t xml:space="preserve">ask for your information to be corrected if it has been recorded wrongly </w:t>
                      </w:r>
                    </w:p>
                    <w:p w14:paraId="225F4C83" w14:textId="7E770B07" w:rsidR="003A4AAB" w:rsidRPr="003A4AAB" w:rsidRDefault="003A4AAB" w:rsidP="003A4AAB">
                      <w:pPr>
                        <w:pStyle w:val="ListParagraph"/>
                        <w:numPr>
                          <w:ilvl w:val="0"/>
                          <w:numId w:val="26"/>
                        </w:numPr>
                        <w:rPr>
                          <w:rFonts w:ascii="Arial" w:hAnsi="Arial" w:cs="Arial"/>
                          <w:sz w:val="24"/>
                          <w:szCs w:val="24"/>
                        </w:rPr>
                      </w:pPr>
                      <w:r w:rsidRPr="003A4AAB">
                        <w:rPr>
                          <w:rFonts w:ascii="Arial" w:hAnsi="Arial" w:cs="Arial"/>
                          <w:sz w:val="24"/>
                          <w:szCs w:val="24"/>
                        </w:rPr>
                        <w:t xml:space="preserve">ask what information we have about you. We can give you a copy of your information and tell you why we have it, where it came from and who we have given it to </w:t>
                      </w:r>
                    </w:p>
                    <w:p w14:paraId="3D06F424" w14:textId="4F1CAD40" w:rsidR="003A4AAB" w:rsidRPr="003A4AAB" w:rsidRDefault="003A4AAB" w:rsidP="003A4AAB">
                      <w:pPr>
                        <w:pStyle w:val="ListParagraph"/>
                        <w:numPr>
                          <w:ilvl w:val="0"/>
                          <w:numId w:val="26"/>
                        </w:numPr>
                        <w:rPr>
                          <w:rFonts w:ascii="Arial" w:hAnsi="Arial" w:cs="Arial"/>
                          <w:sz w:val="24"/>
                          <w:szCs w:val="24"/>
                        </w:rPr>
                      </w:pPr>
                      <w:r w:rsidRPr="003A4AAB">
                        <w:rPr>
                          <w:rFonts w:ascii="Arial" w:hAnsi="Arial" w:cs="Arial"/>
                          <w:sz w:val="24"/>
                          <w:szCs w:val="24"/>
                        </w:rPr>
                        <w:t>you can ask for copies of some types of your information in a way that can be read by a computer</w:t>
                      </w:r>
                    </w:p>
                    <w:p w14:paraId="4ED0DC8C" w14:textId="1E974C63" w:rsidR="003A4AAB" w:rsidRPr="003A4AAB" w:rsidRDefault="003A4AAB" w:rsidP="003A4AAB">
                      <w:pPr>
                        <w:pStyle w:val="ListParagraph"/>
                        <w:numPr>
                          <w:ilvl w:val="0"/>
                          <w:numId w:val="26"/>
                        </w:numPr>
                        <w:rPr>
                          <w:rFonts w:ascii="Arial" w:hAnsi="Arial" w:cs="Arial"/>
                          <w:sz w:val="24"/>
                          <w:szCs w:val="24"/>
                        </w:rPr>
                      </w:pPr>
                      <w:r w:rsidRPr="003A4AAB">
                        <w:rPr>
                          <w:rFonts w:ascii="Arial" w:hAnsi="Arial" w:cs="Arial"/>
                          <w:sz w:val="24"/>
                          <w:szCs w:val="24"/>
                        </w:rPr>
                        <w:t>you can ask to opt out of your patient records being used for research and planning; and</w:t>
                      </w:r>
                    </w:p>
                    <w:p w14:paraId="2D5A2A16" w14:textId="77777777" w:rsidR="003A4AAB" w:rsidRPr="003A4AAB" w:rsidRDefault="003A4AAB" w:rsidP="003A4AAB">
                      <w:pPr>
                        <w:rPr>
                          <w:rFonts w:ascii="Arial" w:hAnsi="Arial" w:cs="Arial"/>
                          <w:sz w:val="24"/>
                          <w:szCs w:val="24"/>
                        </w:rPr>
                      </w:pPr>
                    </w:p>
                    <w:p w14:paraId="3DA9CE09" w14:textId="77777777" w:rsidR="003A4AAB" w:rsidRPr="003A4AAB" w:rsidRDefault="003A4AAB" w:rsidP="003A4AAB">
                      <w:pPr>
                        <w:rPr>
                          <w:rFonts w:ascii="Arial" w:hAnsi="Arial" w:cs="Arial"/>
                          <w:sz w:val="24"/>
                          <w:szCs w:val="24"/>
                        </w:rPr>
                      </w:pPr>
                      <w:r w:rsidRPr="003A4AAB">
                        <w:rPr>
                          <w:rFonts w:ascii="Arial" w:hAnsi="Arial" w:cs="Arial"/>
                          <w:sz w:val="24"/>
                          <w:szCs w:val="24"/>
                        </w:rPr>
                        <w:t xml:space="preserve">If you have any worries about the way the CCG is collecting or using your personal information, you can contact us at North East Lincolnshire CCG, Municipal Offices, Town Hall Square, Grimsby, DN31 1HU.  Email: </w:t>
                      </w:r>
                      <w:r w:rsidRPr="003A4AAB">
                        <w:rPr>
                          <w:rFonts w:ascii="Arial" w:hAnsi="Arial" w:cs="Arial"/>
                          <w:color w:val="0070C0"/>
                          <w:sz w:val="24"/>
                          <w:szCs w:val="24"/>
                          <w:lang w:val="en"/>
                        </w:rPr>
                        <w:t xml:space="preserve">nelccg.askus@nhs.net </w:t>
                      </w:r>
                      <w:r w:rsidRPr="003A4AAB">
                        <w:rPr>
                          <w:rFonts w:ascii="Arial" w:hAnsi="Arial" w:cs="Arial"/>
                          <w:sz w:val="24"/>
                          <w:szCs w:val="24"/>
                        </w:rPr>
                        <w:t>OR you can talk to the Information Commissioner’s Office (ICO). You can telephone the ICO on 0303 123 1113.</w:t>
                      </w:r>
                      <w:r w:rsidRPr="003A4AAB">
                        <w:rPr>
                          <w:rFonts w:ascii="Arial" w:hAnsi="Arial" w:cs="Arial"/>
                          <w:noProof/>
                          <w:sz w:val="24"/>
                          <w:szCs w:val="24"/>
                          <w:lang w:eastAsia="en-GB"/>
                        </w:rPr>
                        <w:t xml:space="preserve"> </w:t>
                      </w:r>
                      <w:r w:rsidRPr="003A4AAB">
                        <w:rPr>
                          <w:rFonts w:ascii="Arial" w:hAnsi="Arial" w:cs="Arial"/>
                          <w:sz w:val="24"/>
                          <w:szCs w:val="24"/>
                        </w:rPr>
                        <w:t xml:space="preserve"> Or you can contact the ICO by email using the link below:</w:t>
                      </w:r>
                    </w:p>
                    <w:p w14:paraId="36520DAE" w14:textId="77777777" w:rsidR="003A4AAB" w:rsidRPr="003A4AAB" w:rsidRDefault="003A4AAB" w:rsidP="003A4AAB">
                      <w:pPr>
                        <w:rPr>
                          <w:rFonts w:ascii="Arial" w:hAnsi="Arial" w:cs="Arial"/>
                          <w:sz w:val="24"/>
                          <w:szCs w:val="24"/>
                        </w:rPr>
                      </w:pPr>
                      <w:hyperlink r:id="rId22" w:history="1">
                        <w:r w:rsidRPr="003A4AAB">
                          <w:rPr>
                            <w:rStyle w:val="Hyperlink"/>
                            <w:rFonts w:ascii="Arial" w:hAnsi="Arial" w:cs="Arial"/>
                            <w:sz w:val="24"/>
                            <w:szCs w:val="24"/>
                          </w:rPr>
                          <w:t>https://ico.org.uk/global/contact-us/email/</w:t>
                        </w:r>
                      </w:hyperlink>
                      <w:r w:rsidRPr="003A4AAB">
                        <w:rPr>
                          <w:rFonts w:ascii="Arial" w:hAnsi="Arial" w:cs="Arial"/>
                          <w:sz w:val="24"/>
                          <w:szCs w:val="24"/>
                        </w:rPr>
                        <w:t xml:space="preserve"> </w:t>
                      </w:r>
                    </w:p>
                    <w:p w14:paraId="493779CD" w14:textId="77777777" w:rsidR="003A4AAB" w:rsidRPr="003A4AAB" w:rsidRDefault="003A4AAB" w:rsidP="003A4AAB">
                      <w:pPr>
                        <w:jc w:val="center"/>
                        <w:rPr>
                          <w:rFonts w:ascii="Arial" w:hAnsi="Arial" w:cs="Arial"/>
                          <w:sz w:val="24"/>
                          <w:szCs w:val="24"/>
                        </w:rPr>
                      </w:pPr>
                    </w:p>
                  </w:txbxContent>
                </v:textbox>
                <w10:anchorlock/>
              </v:roundrect>
            </w:pict>
          </mc:Fallback>
        </mc:AlternateContent>
      </w:r>
    </w:p>
    <w:p w14:paraId="39318BE2" w14:textId="267113E2" w:rsidR="007F406A" w:rsidRDefault="007F406A" w:rsidP="0071161B">
      <w:pPr>
        <w:rPr>
          <w:rFonts w:ascii="Arial" w:hAnsi="Arial" w:cs="Arial"/>
          <w:lang w:val="en-GB"/>
        </w:rPr>
      </w:pPr>
    </w:p>
    <w:p w14:paraId="1C5C9BC4" w14:textId="6CB11C38" w:rsidR="007F406A" w:rsidRDefault="007F406A" w:rsidP="0071161B">
      <w:pPr>
        <w:rPr>
          <w:rFonts w:ascii="Arial" w:hAnsi="Arial" w:cs="Arial"/>
          <w:lang w:val="en-GB"/>
        </w:rPr>
      </w:pPr>
    </w:p>
    <w:p w14:paraId="030BE1AF" w14:textId="72C14591" w:rsidR="007F406A" w:rsidRDefault="001E5683" w:rsidP="0071161B">
      <w:pPr>
        <w:rPr>
          <w:rFonts w:ascii="Arial" w:hAnsi="Arial" w:cs="Arial"/>
          <w:lang w:val="en-GB"/>
        </w:rPr>
      </w:pPr>
      <w:r>
        <w:rPr>
          <w:rFonts w:ascii="Arial" w:hAnsi="Arial" w:cs="Arial"/>
          <w:lang w:val="en-GB"/>
        </w:rPr>
        <w:tab/>
      </w:r>
    </w:p>
    <w:p w14:paraId="4933167D" w14:textId="1A56D56C" w:rsidR="007F406A" w:rsidRDefault="007F406A" w:rsidP="0071161B">
      <w:pPr>
        <w:rPr>
          <w:rFonts w:ascii="Arial" w:hAnsi="Arial" w:cs="Arial"/>
          <w:lang w:val="en-GB"/>
        </w:rPr>
      </w:pPr>
    </w:p>
    <w:p w14:paraId="422FB717" w14:textId="64C1F801" w:rsidR="007F406A" w:rsidRDefault="007F406A" w:rsidP="0071161B">
      <w:pPr>
        <w:rPr>
          <w:rFonts w:ascii="Arial" w:hAnsi="Arial" w:cs="Arial"/>
          <w:lang w:val="en-GB"/>
        </w:rPr>
      </w:pPr>
    </w:p>
    <w:p w14:paraId="6FE3CCDE" w14:textId="77777777" w:rsidR="007F406A" w:rsidRPr="0071161B" w:rsidRDefault="007F406A" w:rsidP="0071161B">
      <w:pPr>
        <w:rPr>
          <w:rFonts w:ascii="Arial" w:hAnsi="Arial" w:cs="Arial"/>
          <w:lang w:val="en-GB"/>
        </w:rPr>
      </w:pPr>
    </w:p>
    <w:sectPr w:rsidR="007F406A" w:rsidRPr="0071161B" w:rsidSect="007F406A">
      <w:pgSz w:w="23811" w:h="16838" w:orient="landscape" w:code="8"/>
      <w:pgMar w:top="284" w:right="567"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F682CFF"/>
    <w:multiLevelType w:val="hybridMultilevel"/>
    <w:tmpl w:val="BEBE0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8272A14"/>
    <w:multiLevelType w:val="hybridMultilevel"/>
    <w:tmpl w:val="D39EC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77661B"/>
    <w:multiLevelType w:val="hybridMultilevel"/>
    <w:tmpl w:val="DE2E0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2"/>
  </w:num>
  <w:num w:numId="21">
    <w:abstractNumId w:val="19"/>
  </w:num>
  <w:num w:numId="22">
    <w:abstractNumId w:val="11"/>
  </w:num>
  <w:num w:numId="23">
    <w:abstractNumId w:val="25"/>
  </w:num>
  <w:num w:numId="24">
    <w:abstractNumId w:val="13"/>
  </w:num>
  <w:num w:numId="25">
    <w:abstractNumId w:val="2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isplayBackgroundShape/>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61B"/>
    <w:rsid w:val="001E5683"/>
    <w:rsid w:val="00331CA8"/>
    <w:rsid w:val="003A4AAB"/>
    <w:rsid w:val="00431C54"/>
    <w:rsid w:val="004A02F3"/>
    <w:rsid w:val="005F7CA9"/>
    <w:rsid w:val="00645252"/>
    <w:rsid w:val="006551A7"/>
    <w:rsid w:val="006D3D74"/>
    <w:rsid w:val="0071161B"/>
    <w:rsid w:val="007F406A"/>
    <w:rsid w:val="0083569A"/>
    <w:rsid w:val="00956A4B"/>
    <w:rsid w:val="0098312A"/>
    <w:rsid w:val="00A9204E"/>
    <w:rsid w:val="00AB31F9"/>
    <w:rsid w:val="00DE75C6"/>
    <w:rsid w:val="00DF0D28"/>
    <w:rsid w:val="00E43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E3C0A"/>
  <w15:chartTrackingRefBased/>
  <w15:docId w15:val="{FACA2BAF-4E00-49BB-BC03-67BD9F313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956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18" Type="http://schemas.microsoft.com/office/2007/relationships/hdphoto" Target="media/hdphoto5.wdp"/><Relationship Id="rId3" Type="http://schemas.openxmlformats.org/officeDocument/2006/relationships/customXml" Target="../customXml/item3.xml"/><Relationship Id="rId21" Type="http://schemas.openxmlformats.org/officeDocument/2006/relationships/hyperlink" Target="https://ico.org.uk/global/contact-us/email/"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2.wdp"/><Relationship Id="rId24" Type="http://schemas.openxmlformats.org/officeDocument/2006/relationships/theme" Target="theme/theme1.xml"/><Relationship Id="rId5" Type="http://schemas.openxmlformats.org/officeDocument/2006/relationships/styles" Target="styles.xml"/><Relationship Id="rId15" Type="http://schemas.microsoft.com/office/2007/relationships/hdphoto" Target="media/hdphoto4.wdp"/><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numbering" Target="numbering.xml"/><Relationship Id="rId9" Type="http://schemas.microsoft.com/office/2007/relationships/hdphoto" Target="media/hdphoto1.wdp"/><Relationship Id="rId14" Type="http://schemas.openxmlformats.org/officeDocument/2006/relationships/image" Target="media/image4.png"/><Relationship Id="rId22" Type="http://schemas.openxmlformats.org/officeDocument/2006/relationships/hyperlink" Target="https://ico.org.uk/global/contact-us/ema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iJ5\AppData\Local\Microsoft\Office\16.0\DTS\en-US%7bBCB908DC-9128-4C9F-A409-C9AA144CD498%7d\%7b11CCCE69-B87D-444B-9824-7F1173814B1E%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{11CCCE69-B87D-444B-9824-7F1173814B1E}tf02786999_win32</Template>
  <TotalTime>69</TotalTime>
  <Pages>1</Pages>
  <Words>25</Words>
  <Characters>145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Harris (CCG)</dc:creator>
  <cp:keywords/>
  <dc:description/>
  <cp:lastModifiedBy>Jeanette Harris (CCG)</cp:lastModifiedBy>
  <cp:revision>8</cp:revision>
  <dcterms:created xsi:type="dcterms:W3CDTF">2020-07-17T09:49:00Z</dcterms:created>
  <dcterms:modified xsi:type="dcterms:W3CDTF">2020-07-17T11:03:00Z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